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CF" w:rsidRPr="00FE2F3B" w:rsidRDefault="009467CF" w:rsidP="00493945">
      <w:pPr>
        <w:spacing w:after="0" w:line="240" w:lineRule="auto"/>
        <w:jc w:val="right"/>
        <w:rPr>
          <w:rFonts w:ascii="Arial" w:hAnsi="Arial" w:cs="Arial"/>
          <w:b/>
        </w:rPr>
      </w:pPr>
      <w:r w:rsidRPr="00FE2F3B">
        <w:rPr>
          <w:rFonts w:ascii="Arial" w:hAnsi="Arial" w:cs="Arial"/>
          <w:b/>
        </w:rPr>
        <w:t>ZAŁĄCZNIK NR 4.</w:t>
      </w:r>
      <w:r w:rsidR="007640D6">
        <w:rPr>
          <w:rFonts w:ascii="Arial" w:hAnsi="Arial" w:cs="Arial"/>
          <w:b/>
        </w:rPr>
        <w:t>1</w:t>
      </w:r>
      <w:r w:rsidRPr="00FE2F3B">
        <w:rPr>
          <w:rFonts w:ascii="Arial" w:hAnsi="Arial" w:cs="Arial"/>
          <w:b/>
        </w:rPr>
        <w:t>. DO SIWZ</w:t>
      </w:r>
    </w:p>
    <w:p w:rsidR="009467CF" w:rsidRPr="00FE2F3B" w:rsidRDefault="009467CF" w:rsidP="00493945">
      <w:pPr>
        <w:spacing w:after="0" w:line="240" w:lineRule="auto"/>
        <w:jc w:val="right"/>
        <w:rPr>
          <w:rFonts w:ascii="Arial" w:hAnsi="Arial" w:cs="Arial"/>
          <w:b/>
        </w:rPr>
      </w:pPr>
    </w:p>
    <w:p w:rsidR="009467CF" w:rsidRPr="00FE2F3B" w:rsidRDefault="009467CF" w:rsidP="00493945">
      <w:pPr>
        <w:spacing w:after="0" w:line="240" w:lineRule="auto"/>
        <w:jc w:val="center"/>
        <w:rPr>
          <w:rFonts w:ascii="Arial" w:hAnsi="Arial" w:cs="Arial"/>
          <w:b/>
        </w:rPr>
      </w:pPr>
      <w:r w:rsidRPr="00FE2F3B">
        <w:rPr>
          <w:rFonts w:ascii="Arial" w:hAnsi="Arial" w:cs="Arial"/>
          <w:b/>
        </w:rPr>
        <w:t>UMOWA NR: RG.273. … .201</w:t>
      </w:r>
      <w:r w:rsidR="00D1793E" w:rsidRPr="00FE2F3B">
        <w:rPr>
          <w:rFonts w:ascii="Arial" w:hAnsi="Arial" w:cs="Arial"/>
          <w:b/>
        </w:rPr>
        <w:t>9</w:t>
      </w:r>
    </w:p>
    <w:p w:rsidR="009467CF" w:rsidRPr="00FE2F3B" w:rsidRDefault="009467CF" w:rsidP="00493945">
      <w:pPr>
        <w:spacing w:after="0" w:line="240" w:lineRule="auto"/>
        <w:jc w:val="center"/>
        <w:rPr>
          <w:rFonts w:ascii="Arial" w:hAnsi="Arial" w:cs="Arial"/>
        </w:rPr>
      </w:pPr>
    </w:p>
    <w:p w:rsidR="009467CF" w:rsidRPr="00FE2F3B" w:rsidRDefault="009467CF" w:rsidP="00493945">
      <w:pPr>
        <w:spacing w:after="0" w:line="240" w:lineRule="auto"/>
        <w:jc w:val="both"/>
        <w:rPr>
          <w:rFonts w:ascii="Arial" w:hAnsi="Arial" w:cs="Arial"/>
        </w:rPr>
      </w:pPr>
      <w:r w:rsidRPr="00FE2F3B">
        <w:rPr>
          <w:rFonts w:ascii="Arial" w:hAnsi="Arial" w:cs="Arial"/>
        </w:rPr>
        <w:t>zawarta została w Strzelcach Krajeńskich w dniu ……….. 201</w:t>
      </w:r>
      <w:r w:rsidR="00D1793E" w:rsidRPr="00FE2F3B">
        <w:rPr>
          <w:rFonts w:ascii="Arial" w:hAnsi="Arial" w:cs="Arial"/>
        </w:rPr>
        <w:t>9</w:t>
      </w:r>
      <w:r w:rsidRPr="00FE2F3B">
        <w:rPr>
          <w:rFonts w:ascii="Arial" w:hAnsi="Arial" w:cs="Arial"/>
        </w:rPr>
        <w:t>r. pomiędzy stronami:</w:t>
      </w:r>
    </w:p>
    <w:p w:rsidR="009467CF" w:rsidRPr="00FE2F3B" w:rsidRDefault="009467CF" w:rsidP="00493945">
      <w:pPr>
        <w:spacing w:after="0" w:line="240" w:lineRule="auto"/>
        <w:jc w:val="both"/>
        <w:rPr>
          <w:rFonts w:ascii="Arial" w:hAnsi="Arial" w:cs="Arial"/>
        </w:rPr>
      </w:pPr>
    </w:p>
    <w:p w:rsidR="009467CF" w:rsidRPr="00FE2F3B" w:rsidRDefault="009467CF" w:rsidP="00493945">
      <w:pPr>
        <w:spacing w:after="0" w:line="240" w:lineRule="auto"/>
        <w:jc w:val="both"/>
        <w:rPr>
          <w:rFonts w:ascii="Arial" w:hAnsi="Arial" w:cs="Arial"/>
        </w:rPr>
      </w:pPr>
      <w:r w:rsidRPr="00FE2F3B">
        <w:rPr>
          <w:rFonts w:ascii="Arial" w:hAnsi="Arial" w:cs="Arial"/>
        </w:rPr>
        <w:t xml:space="preserve">Powiatem Strzelecko-Drezdeneckim ul. Ks. St. Wyszyńskiego 7 66-500 Strzelce Krajeńskie, NIP: 599-26-35-973 REGON: 210967350 </w:t>
      </w:r>
    </w:p>
    <w:p w:rsidR="009467CF" w:rsidRPr="00FE2F3B" w:rsidRDefault="009467CF" w:rsidP="00493945">
      <w:pPr>
        <w:spacing w:after="0" w:line="240" w:lineRule="auto"/>
        <w:jc w:val="both"/>
        <w:rPr>
          <w:rFonts w:ascii="Arial" w:hAnsi="Arial" w:cs="Arial"/>
        </w:rPr>
      </w:pPr>
      <w:r w:rsidRPr="00FE2F3B">
        <w:rPr>
          <w:rFonts w:ascii="Arial" w:hAnsi="Arial" w:cs="Arial"/>
        </w:rPr>
        <w:t>reprezentowanym przez Zarząd Powiatu Strzelecko - Drezdeneckiego w Strzelcach Krajeńskich w osobach:</w:t>
      </w:r>
    </w:p>
    <w:p w:rsidR="009467CF" w:rsidRPr="00FE2F3B" w:rsidRDefault="001B320F" w:rsidP="00987148">
      <w:pPr>
        <w:numPr>
          <w:ilvl w:val="0"/>
          <w:numId w:val="1"/>
        </w:numPr>
        <w:spacing w:after="0" w:line="240" w:lineRule="auto"/>
        <w:contextualSpacing/>
        <w:jc w:val="both"/>
        <w:rPr>
          <w:rFonts w:ascii="Arial" w:hAnsi="Arial" w:cs="Arial"/>
        </w:rPr>
      </w:pPr>
      <w:r w:rsidRPr="00FE2F3B">
        <w:rPr>
          <w:rFonts w:ascii="Arial" w:hAnsi="Arial" w:cs="Arial"/>
        </w:rPr>
        <w:t>……………………………………</w:t>
      </w:r>
      <w:r w:rsidR="009467CF" w:rsidRPr="00FE2F3B">
        <w:rPr>
          <w:rFonts w:ascii="Arial" w:hAnsi="Arial" w:cs="Arial"/>
        </w:rPr>
        <w:t xml:space="preserve"> – Starosty Strzelecko-Drezdeneckiego,</w:t>
      </w:r>
    </w:p>
    <w:p w:rsidR="009467CF" w:rsidRPr="00FE2F3B" w:rsidRDefault="001B320F" w:rsidP="00987148">
      <w:pPr>
        <w:numPr>
          <w:ilvl w:val="0"/>
          <w:numId w:val="1"/>
        </w:numPr>
        <w:spacing w:after="0" w:line="240" w:lineRule="auto"/>
        <w:contextualSpacing/>
        <w:jc w:val="both"/>
        <w:rPr>
          <w:rFonts w:ascii="Arial" w:hAnsi="Arial" w:cs="Arial"/>
        </w:rPr>
      </w:pPr>
      <w:r w:rsidRPr="00FE2F3B">
        <w:rPr>
          <w:rFonts w:ascii="Arial" w:hAnsi="Arial" w:cs="Arial"/>
        </w:rPr>
        <w:t>……………………………………</w:t>
      </w:r>
      <w:r w:rsidR="009467CF" w:rsidRPr="00FE2F3B">
        <w:rPr>
          <w:rFonts w:ascii="Arial" w:hAnsi="Arial" w:cs="Arial"/>
        </w:rPr>
        <w:t xml:space="preserve"> – Wicestarosty Strzelecko – Drezdeneckiego, </w:t>
      </w:r>
    </w:p>
    <w:p w:rsidR="009467CF" w:rsidRPr="00FE2F3B" w:rsidRDefault="009467CF" w:rsidP="00493945">
      <w:pPr>
        <w:spacing w:after="0" w:line="240" w:lineRule="auto"/>
        <w:ind w:left="720"/>
        <w:contextualSpacing/>
        <w:jc w:val="both"/>
        <w:rPr>
          <w:rFonts w:ascii="Arial" w:hAnsi="Arial" w:cs="Arial"/>
        </w:rPr>
      </w:pPr>
      <w:r w:rsidRPr="00FE2F3B">
        <w:rPr>
          <w:rFonts w:ascii="Arial" w:hAnsi="Arial" w:cs="Arial"/>
        </w:rPr>
        <w:t xml:space="preserve">przy kontrasygnacie Skarbnika powiatu – </w:t>
      </w:r>
      <w:r w:rsidR="001B320F" w:rsidRPr="00FE2F3B">
        <w:rPr>
          <w:rFonts w:ascii="Arial" w:hAnsi="Arial" w:cs="Arial"/>
        </w:rPr>
        <w:t>………………………………..</w:t>
      </w:r>
    </w:p>
    <w:p w:rsidR="009467CF" w:rsidRPr="00FE2F3B" w:rsidRDefault="009467CF" w:rsidP="00493945">
      <w:pPr>
        <w:spacing w:after="0" w:line="240" w:lineRule="auto"/>
        <w:ind w:left="720"/>
        <w:contextualSpacing/>
        <w:jc w:val="both"/>
        <w:rPr>
          <w:rFonts w:ascii="Arial" w:hAnsi="Arial" w:cs="Arial"/>
        </w:rPr>
      </w:pPr>
    </w:p>
    <w:p w:rsidR="009467CF" w:rsidRPr="00FE2F3B" w:rsidRDefault="009467CF" w:rsidP="00493945">
      <w:pPr>
        <w:spacing w:after="0" w:line="240" w:lineRule="auto"/>
        <w:rPr>
          <w:rFonts w:ascii="Arial" w:eastAsia="Times New Roman" w:hAnsi="Arial" w:cs="Arial"/>
          <w:lang w:eastAsia="pl-PL"/>
        </w:rPr>
      </w:pPr>
      <w:r w:rsidRPr="00FE2F3B">
        <w:rPr>
          <w:rFonts w:ascii="Arial" w:eastAsia="Times New Roman" w:hAnsi="Arial" w:cs="Arial"/>
          <w:lang w:eastAsia="pl-PL"/>
        </w:rPr>
        <w:t>zwanymi w dalszej części umowy „Zamawiającym”,</w:t>
      </w:r>
    </w:p>
    <w:p w:rsidR="009467CF" w:rsidRPr="00FE2F3B" w:rsidRDefault="009467CF" w:rsidP="00493945">
      <w:pPr>
        <w:spacing w:after="0" w:line="240" w:lineRule="auto"/>
        <w:jc w:val="both"/>
        <w:rPr>
          <w:rFonts w:ascii="Arial" w:hAnsi="Arial" w:cs="Arial"/>
        </w:rPr>
      </w:pPr>
    </w:p>
    <w:p w:rsidR="009467CF" w:rsidRPr="00FE2F3B" w:rsidRDefault="009467CF" w:rsidP="00493945">
      <w:pPr>
        <w:spacing w:after="0" w:line="240" w:lineRule="auto"/>
        <w:jc w:val="both"/>
        <w:rPr>
          <w:rFonts w:ascii="Arial" w:hAnsi="Arial" w:cs="Arial"/>
        </w:rPr>
      </w:pPr>
      <w:r w:rsidRPr="00FE2F3B">
        <w:rPr>
          <w:rFonts w:ascii="Arial" w:hAnsi="Arial" w:cs="Arial"/>
        </w:rPr>
        <w:t>a</w:t>
      </w:r>
    </w:p>
    <w:p w:rsidR="009467CF" w:rsidRPr="00FE2F3B" w:rsidRDefault="009467CF" w:rsidP="00493945">
      <w:pPr>
        <w:spacing w:after="0" w:line="240" w:lineRule="auto"/>
        <w:jc w:val="both"/>
        <w:rPr>
          <w:rFonts w:ascii="Arial" w:eastAsia="Times New Roman" w:hAnsi="Arial" w:cs="Arial"/>
          <w:i/>
          <w:lang w:eastAsia="pl-PL"/>
        </w:rPr>
      </w:pPr>
      <w:r w:rsidRPr="00FE2F3B">
        <w:rPr>
          <w:rFonts w:ascii="Arial" w:eastAsia="Times New Roman" w:hAnsi="Arial" w:cs="Arial"/>
          <w:i/>
          <w:lang w:eastAsia="pl-PL"/>
        </w:rPr>
        <w:t xml:space="preserve">(w przypadku osób prawnych i spółek handlowych nieposiadających osobowości prawnej) </w:t>
      </w:r>
    </w:p>
    <w:p w:rsidR="009467CF" w:rsidRPr="00FE2F3B" w:rsidRDefault="009467CF" w:rsidP="00493945">
      <w:pPr>
        <w:shd w:val="clear" w:color="auto" w:fill="FFFFFF"/>
        <w:tabs>
          <w:tab w:val="left" w:leader="dot" w:pos="2340"/>
          <w:tab w:val="left" w:pos="4603"/>
        </w:tabs>
        <w:spacing w:after="0" w:line="240" w:lineRule="auto"/>
        <w:ind w:right="11"/>
        <w:jc w:val="both"/>
        <w:rPr>
          <w:rFonts w:ascii="Arial" w:eastAsia="Times New Roman" w:hAnsi="Arial" w:cs="Arial"/>
          <w:lang w:eastAsia="pl-PL"/>
        </w:rPr>
      </w:pPr>
      <w:r w:rsidRPr="00FE2F3B">
        <w:rPr>
          <w:rFonts w:ascii="Arial" w:eastAsia="Times New Roman" w:hAnsi="Arial" w:cs="Arial"/>
          <w:color w:val="000000"/>
          <w:lang w:eastAsia="pl-PL"/>
        </w:rPr>
        <w:t xml:space="preserve">……………………………………………………………………………………………………………  </w:t>
      </w:r>
      <w:r w:rsidRPr="00FE2F3B">
        <w:rPr>
          <w:rFonts w:ascii="Arial" w:eastAsia="Times New Roman" w:hAnsi="Arial" w:cs="Arial"/>
          <w:color w:val="000000"/>
          <w:lang w:eastAsia="pl-PL"/>
        </w:rPr>
        <w:br/>
      </w:r>
      <w:r w:rsidRPr="00FE2F3B">
        <w:rPr>
          <w:rFonts w:ascii="Arial" w:eastAsia="Times New Roman" w:hAnsi="Arial" w:cs="Arial"/>
          <w:color w:val="000000"/>
          <w:spacing w:val="2"/>
          <w:lang w:eastAsia="pl-PL"/>
        </w:rPr>
        <w:t>z   siedzibą  w …………………………………………………………………………….………….</w:t>
      </w:r>
    </w:p>
    <w:p w:rsidR="009467CF" w:rsidRPr="00FE2F3B" w:rsidRDefault="009467CF" w:rsidP="00493945">
      <w:pPr>
        <w:shd w:val="clear" w:color="auto" w:fill="FFFFFF"/>
        <w:tabs>
          <w:tab w:val="left" w:leader="underscore" w:pos="4656"/>
          <w:tab w:val="left" w:leader="underscore" w:pos="8342"/>
        </w:tabs>
        <w:spacing w:after="0" w:line="240" w:lineRule="auto"/>
        <w:ind w:left="5"/>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 xml:space="preserve">wpisanym do rejestru przedsiębiorców </w:t>
      </w:r>
      <w:r w:rsidRPr="00FE2F3B">
        <w:rPr>
          <w:rFonts w:ascii="Arial" w:eastAsia="Times New Roman" w:hAnsi="Arial" w:cs="Arial"/>
          <w:i/>
          <w:spacing w:val="6"/>
          <w:lang w:eastAsia="pl-PL"/>
        </w:rPr>
        <w:t>Krajowego Rejestru Sądowego prowadzonego przez Sąd Rejonowy w …………………………</w:t>
      </w:r>
      <w:r w:rsidRPr="00FE2F3B">
        <w:rPr>
          <w:rFonts w:ascii="Arial" w:eastAsia="Times New Roman" w:hAnsi="Arial" w:cs="Arial"/>
          <w:color w:val="000000"/>
          <w:spacing w:val="6"/>
          <w:lang w:eastAsia="pl-PL"/>
        </w:rPr>
        <w:t>…………………………….…, NIP……………….…………</w:t>
      </w:r>
    </w:p>
    <w:p w:rsidR="009467CF" w:rsidRPr="00FE2F3B" w:rsidRDefault="009467CF" w:rsidP="00493945">
      <w:pPr>
        <w:shd w:val="clear" w:color="auto" w:fill="FFFFFF"/>
        <w:tabs>
          <w:tab w:val="left" w:leader="underscore" w:pos="4656"/>
          <w:tab w:val="left" w:leader="underscore" w:pos="8342"/>
        </w:tabs>
        <w:spacing w:after="0" w:line="240" w:lineRule="auto"/>
        <w:ind w:left="5"/>
        <w:jc w:val="both"/>
        <w:rPr>
          <w:rFonts w:ascii="Arial" w:eastAsia="Times New Roman" w:hAnsi="Arial" w:cs="Arial"/>
          <w:lang w:eastAsia="pl-PL"/>
        </w:rPr>
      </w:pPr>
      <w:r w:rsidRPr="00FE2F3B">
        <w:rPr>
          <w:rFonts w:ascii="Arial" w:eastAsia="Times New Roman" w:hAnsi="Arial" w:cs="Arial"/>
          <w:color w:val="000000"/>
          <w:spacing w:val="6"/>
          <w:lang w:eastAsia="pl-PL"/>
        </w:rPr>
        <w:t>REGON………………………..</w:t>
      </w:r>
    </w:p>
    <w:p w:rsidR="009467CF" w:rsidRPr="00FE2F3B" w:rsidRDefault="009467CF" w:rsidP="00493945">
      <w:pPr>
        <w:shd w:val="clear" w:color="auto" w:fill="FFFFFF"/>
        <w:spacing w:after="0" w:line="240" w:lineRule="auto"/>
        <w:ind w:left="10"/>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reprezentowanym przez: ..........................................................................................................................</w:t>
      </w:r>
    </w:p>
    <w:p w:rsidR="009467CF" w:rsidRPr="00FE2F3B" w:rsidRDefault="009467CF" w:rsidP="00493945">
      <w:pPr>
        <w:shd w:val="clear" w:color="auto" w:fill="FFFFFF"/>
        <w:spacing w:after="0" w:line="240" w:lineRule="auto"/>
        <w:ind w:left="10"/>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w:t>
      </w:r>
    </w:p>
    <w:p w:rsidR="009467CF" w:rsidRPr="00FE2F3B" w:rsidRDefault="009467CF" w:rsidP="00493945">
      <w:pPr>
        <w:spacing w:after="0" w:line="240" w:lineRule="auto"/>
        <w:rPr>
          <w:rFonts w:ascii="Arial" w:eastAsia="Times New Roman" w:hAnsi="Arial" w:cs="Arial"/>
          <w:lang w:eastAsia="pl-PL"/>
        </w:rPr>
      </w:pPr>
      <w:r w:rsidRPr="00FE2F3B">
        <w:rPr>
          <w:rFonts w:ascii="Arial" w:eastAsia="Times New Roman" w:hAnsi="Arial" w:cs="Arial"/>
          <w:lang w:eastAsia="pl-PL"/>
        </w:rPr>
        <w:t>zwanym w dalszej części umowy „Wykonawcą”,</w:t>
      </w:r>
    </w:p>
    <w:p w:rsidR="009467CF" w:rsidRPr="00FE2F3B" w:rsidRDefault="009467CF" w:rsidP="00493945">
      <w:pPr>
        <w:spacing w:after="0" w:line="240" w:lineRule="auto"/>
        <w:rPr>
          <w:rFonts w:ascii="Arial" w:eastAsia="Times New Roman" w:hAnsi="Arial" w:cs="Arial"/>
          <w:lang w:eastAsia="pl-PL"/>
        </w:rPr>
      </w:pPr>
    </w:p>
    <w:p w:rsidR="009467CF" w:rsidRPr="00FE2F3B" w:rsidRDefault="009467CF" w:rsidP="00493945">
      <w:pPr>
        <w:spacing w:after="0" w:line="240" w:lineRule="auto"/>
        <w:rPr>
          <w:rFonts w:ascii="Arial" w:eastAsia="Times New Roman" w:hAnsi="Arial" w:cs="Arial"/>
          <w:lang w:eastAsia="pl-PL"/>
        </w:rPr>
      </w:pPr>
      <w:r w:rsidRPr="00FE2F3B">
        <w:rPr>
          <w:rFonts w:ascii="Arial" w:eastAsia="Times New Roman" w:hAnsi="Arial" w:cs="Arial"/>
          <w:lang w:eastAsia="pl-PL"/>
        </w:rPr>
        <w:t>lub</w:t>
      </w:r>
    </w:p>
    <w:p w:rsidR="009467CF" w:rsidRPr="00FE2F3B" w:rsidRDefault="009467CF" w:rsidP="00493945">
      <w:pPr>
        <w:spacing w:after="0" w:line="240" w:lineRule="auto"/>
        <w:jc w:val="both"/>
        <w:rPr>
          <w:rFonts w:ascii="Arial" w:eastAsia="Times New Roman" w:hAnsi="Arial" w:cs="Arial"/>
          <w:i/>
          <w:lang w:eastAsia="pl-PL"/>
        </w:rPr>
      </w:pPr>
      <w:r w:rsidRPr="00FE2F3B">
        <w:rPr>
          <w:rFonts w:ascii="Arial" w:eastAsia="Times New Roman" w:hAnsi="Arial" w:cs="Arial"/>
          <w:i/>
          <w:lang w:eastAsia="pl-PL"/>
        </w:rPr>
        <w:t xml:space="preserve"> (w przypadku osób fizycznych prowadzących działalność gospodarczą) </w:t>
      </w:r>
    </w:p>
    <w:p w:rsidR="009467CF" w:rsidRPr="00FE2F3B" w:rsidRDefault="009467CF" w:rsidP="00493945">
      <w:pPr>
        <w:shd w:val="clear" w:color="auto" w:fill="FFFFFF"/>
        <w:tabs>
          <w:tab w:val="left" w:leader="dot" w:pos="2340"/>
          <w:tab w:val="left" w:pos="4603"/>
        </w:tabs>
        <w:spacing w:after="0" w:line="240" w:lineRule="auto"/>
        <w:ind w:right="11"/>
        <w:jc w:val="both"/>
        <w:rPr>
          <w:rFonts w:ascii="Arial" w:eastAsia="Times New Roman" w:hAnsi="Arial" w:cs="Arial"/>
          <w:color w:val="000000"/>
          <w:lang w:eastAsia="pl-PL"/>
        </w:rPr>
      </w:pPr>
      <w:r w:rsidRPr="00FE2F3B">
        <w:rPr>
          <w:rFonts w:ascii="Arial" w:eastAsia="Times New Roman" w:hAnsi="Arial" w:cs="Arial"/>
          <w:color w:val="000000"/>
          <w:lang w:eastAsia="pl-PL"/>
        </w:rPr>
        <w:t>………………………………………………………………………………………...…………………</w:t>
      </w:r>
    </w:p>
    <w:p w:rsidR="009467CF" w:rsidRPr="00FE2F3B" w:rsidRDefault="009467CF" w:rsidP="00493945">
      <w:pPr>
        <w:shd w:val="clear" w:color="auto" w:fill="FFFFFF"/>
        <w:tabs>
          <w:tab w:val="left" w:leader="dot" w:pos="2340"/>
          <w:tab w:val="left" w:pos="4603"/>
        </w:tabs>
        <w:spacing w:after="0" w:line="240" w:lineRule="auto"/>
        <w:ind w:right="11"/>
        <w:jc w:val="both"/>
        <w:rPr>
          <w:rFonts w:ascii="Arial" w:eastAsia="Times New Roman" w:hAnsi="Arial" w:cs="Arial"/>
          <w:lang w:eastAsia="pl-PL"/>
        </w:rPr>
      </w:pPr>
      <w:r w:rsidRPr="00FE2F3B">
        <w:rPr>
          <w:rFonts w:ascii="Arial" w:eastAsia="Times New Roman" w:hAnsi="Arial" w:cs="Arial"/>
          <w:color w:val="000000"/>
          <w:spacing w:val="6"/>
          <w:lang w:eastAsia="pl-PL"/>
        </w:rPr>
        <w:t>prowadzącym działalność pod firmą ………………………………………</w:t>
      </w:r>
      <w:r w:rsidRPr="00FE2F3B">
        <w:rPr>
          <w:rFonts w:ascii="Arial" w:eastAsia="Times New Roman" w:hAnsi="Arial" w:cs="Arial"/>
          <w:color w:val="000000"/>
          <w:lang w:eastAsia="pl-PL"/>
        </w:rPr>
        <w:br/>
      </w:r>
      <w:r w:rsidRPr="00FE2F3B">
        <w:rPr>
          <w:rFonts w:ascii="Arial" w:eastAsia="Times New Roman" w:hAnsi="Arial" w:cs="Arial"/>
          <w:color w:val="000000"/>
          <w:spacing w:val="2"/>
          <w:lang w:eastAsia="pl-PL"/>
        </w:rPr>
        <w:t>z   siedzibą  w …………………………………………………………………</w:t>
      </w:r>
    </w:p>
    <w:p w:rsidR="009467CF" w:rsidRPr="00FE2F3B" w:rsidRDefault="009467CF" w:rsidP="00493945">
      <w:pPr>
        <w:shd w:val="clear" w:color="auto" w:fill="FFFFFF"/>
        <w:tabs>
          <w:tab w:val="left" w:leader="underscore" w:pos="4656"/>
          <w:tab w:val="left" w:leader="underscore" w:pos="8342"/>
        </w:tabs>
        <w:spacing w:after="0" w:line="240" w:lineRule="auto"/>
        <w:ind w:left="5"/>
        <w:jc w:val="both"/>
        <w:rPr>
          <w:rFonts w:ascii="Arial" w:eastAsia="Times New Roman" w:hAnsi="Arial" w:cs="Arial"/>
          <w:lang w:eastAsia="pl-PL"/>
        </w:rPr>
      </w:pPr>
      <w:r w:rsidRPr="00FE2F3B">
        <w:rPr>
          <w:rFonts w:ascii="Arial" w:eastAsia="Times New Roman" w:hAnsi="Arial" w:cs="Arial"/>
          <w:color w:val="000000"/>
          <w:spacing w:val="6"/>
          <w:lang w:eastAsia="pl-PL"/>
        </w:rPr>
        <w:t xml:space="preserve">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xml:space="preserve"> NIP…………………………………..REGON………………………</w:t>
      </w:r>
    </w:p>
    <w:p w:rsidR="009467CF" w:rsidRPr="00FE2F3B" w:rsidRDefault="009467CF" w:rsidP="00493945">
      <w:pPr>
        <w:shd w:val="clear" w:color="auto" w:fill="FFFFFF"/>
        <w:spacing w:after="0" w:line="240" w:lineRule="auto"/>
        <w:ind w:left="10"/>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reprezentowanym przez: ..........................................................................................................................</w:t>
      </w:r>
    </w:p>
    <w:p w:rsidR="009467CF" w:rsidRPr="00FE2F3B" w:rsidRDefault="009467CF" w:rsidP="00493945">
      <w:pPr>
        <w:spacing w:after="0" w:line="240" w:lineRule="auto"/>
        <w:rPr>
          <w:rFonts w:ascii="Arial" w:eastAsia="Times New Roman" w:hAnsi="Arial" w:cs="Arial"/>
          <w:lang w:eastAsia="pl-PL"/>
        </w:rPr>
      </w:pPr>
      <w:r w:rsidRPr="00FE2F3B">
        <w:rPr>
          <w:rFonts w:ascii="Arial" w:eastAsia="Times New Roman" w:hAnsi="Arial" w:cs="Arial"/>
          <w:lang w:eastAsia="pl-PL"/>
        </w:rPr>
        <w:t>zwanym w dalszej części umowy „Wykonawcą”,</w:t>
      </w:r>
    </w:p>
    <w:p w:rsidR="009467CF" w:rsidRPr="00FE2F3B" w:rsidRDefault="009467CF" w:rsidP="00493945">
      <w:pPr>
        <w:spacing w:after="0" w:line="240" w:lineRule="auto"/>
        <w:rPr>
          <w:rFonts w:ascii="Arial" w:eastAsia="Times New Roman" w:hAnsi="Arial" w:cs="Arial"/>
          <w:lang w:eastAsia="pl-PL"/>
        </w:rPr>
      </w:pPr>
    </w:p>
    <w:p w:rsidR="009467CF" w:rsidRPr="00FE2F3B" w:rsidRDefault="009467CF" w:rsidP="00493945">
      <w:pPr>
        <w:spacing w:after="0" w:line="240" w:lineRule="auto"/>
        <w:rPr>
          <w:rFonts w:ascii="Arial" w:eastAsia="Times New Roman" w:hAnsi="Arial" w:cs="Arial"/>
          <w:lang w:eastAsia="pl-PL"/>
        </w:rPr>
      </w:pPr>
      <w:r w:rsidRPr="00FE2F3B">
        <w:rPr>
          <w:rFonts w:ascii="Arial" w:eastAsia="Times New Roman" w:hAnsi="Arial" w:cs="Arial"/>
          <w:lang w:eastAsia="pl-PL"/>
        </w:rPr>
        <w:t>lub</w:t>
      </w:r>
    </w:p>
    <w:p w:rsidR="009467CF" w:rsidRPr="00FE2F3B" w:rsidRDefault="009467CF" w:rsidP="00493945">
      <w:pPr>
        <w:spacing w:after="0" w:line="240" w:lineRule="auto"/>
        <w:jc w:val="both"/>
        <w:rPr>
          <w:rFonts w:ascii="Arial" w:eastAsia="Times New Roman" w:hAnsi="Arial" w:cs="Arial"/>
          <w:i/>
          <w:lang w:eastAsia="pl-PL"/>
        </w:rPr>
      </w:pPr>
      <w:r w:rsidRPr="00FE2F3B">
        <w:rPr>
          <w:rFonts w:ascii="Arial" w:eastAsia="Times New Roman" w:hAnsi="Arial" w:cs="Arial"/>
          <w:i/>
          <w:lang w:eastAsia="pl-PL"/>
        </w:rPr>
        <w:t xml:space="preserve">(w przypadku konsorcjum osób fizycznych prowadzących działalność gospodarczą) </w:t>
      </w:r>
    </w:p>
    <w:p w:rsidR="009467CF" w:rsidRPr="00FE2F3B" w:rsidRDefault="009467CF" w:rsidP="00493945">
      <w:pPr>
        <w:spacing w:after="0" w:line="240" w:lineRule="auto"/>
        <w:jc w:val="both"/>
        <w:rPr>
          <w:rFonts w:ascii="Arial" w:eastAsia="Times New Roman" w:hAnsi="Arial" w:cs="Arial"/>
          <w:lang w:eastAsia="pl-PL"/>
        </w:rPr>
      </w:pPr>
      <w:r w:rsidRPr="00FE2F3B">
        <w:rPr>
          <w:rFonts w:ascii="Arial" w:eastAsia="Times New Roman" w:hAnsi="Arial" w:cs="Arial"/>
          <w:lang w:eastAsia="pl-PL"/>
        </w:rPr>
        <w:t>Wykonawcami wspólnie ubiegającymi się o udzielenie zamówienia publicznego jako Konsorcjum …………………………………………….. w składzie:</w:t>
      </w:r>
    </w:p>
    <w:p w:rsidR="009467CF" w:rsidRPr="00FE2F3B" w:rsidRDefault="009467CF" w:rsidP="00987148">
      <w:pPr>
        <w:numPr>
          <w:ilvl w:val="0"/>
          <w:numId w:val="2"/>
        </w:numPr>
        <w:spacing w:after="0" w:line="240" w:lineRule="auto"/>
        <w:jc w:val="both"/>
        <w:rPr>
          <w:rFonts w:ascii="Arial" w:eastAsia="Times New Roman" w:hAnsi="Arial" w:cs="Arial"/>
          <w:lang w:eastAsia="pl-PL"/>
        </w:rPr>
      </w:pPr>
      <w:r w:rsidRPr="00FE2F3B">
        <w:rPr>
          <w:rFonts w:ascii="Arial" w:eastAsia="Times New Roman" w:hAnsi="Arial" w:cs="Arial"/>
          <w:color w:val="000000"/>
          <w:spacing w:val="6"/>
          <w:lang w:eastAsia="pl-PL"/>
        </w:rPr>
        <w:t>……………….………………………………………………………………………………</w:t>
      </w:r>
    </w:p>
    <w:p w:rsidR="009467CF" w:rsidRPr="00FE2F3B" w:rsidRDefault="009467CF" w:rsidP="00493945">
      <w:pPr>
        <w:spacing w:after="0" w:line="240" w:lineRule="auto"/>
        <w:ind w:left="720"/>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prowadzącym działalność pod firmą ………………………………………………………….. z siedzibą w ………………………………………………………………………..……………</w:t>
      </w:r>
    </w:p>
    <w:p w:rsidR="009467CF" w:rsidRPr="00FE2F3B" w:rsidRDefault="009467CF" w:rsidP="00493945">
      <w:pPr>
        <w:spacing w:after="0" w:line="240" w:lineRule="auto"/>
        <w:ind w:left="720"/>
        <w:jc w:val="both"/>
        <w:rPr>
          <w:rFonts w:ascii="Arial" w:eastAsia="Times New Roman" w:hAnsi="Arial" w:cs="Arial"/>
          <w:color w:val="000000"/>
          <w:spacing w:val="6"/>
          <w:lang w:eastAsia="pl-PL"/>
        </w:rPr>
      </w:pPr>
      <w:r w:rsidRPr="00FE2F3B">
        <w:rPr>
          <w:rFonts w:ascii="Arial" w:eastAsia="Times New Roman" w:hAnsi="Arial" w:cs="Arial"/>
          <w:lang w:eastAsia="pl-PL"/>
        </w:rPr>
        <w:t xml:space="preserve">– lider konsorcjum – 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NIP …………………………..……………, REGON ……………………………….,</w:t>
      </w:r>
    </w:p>
    <w:p w:rsidR="009467CF" w:rsidRPr="00FE2F3B" w:rsidRDefault="009467CF" w:rsidP="00987148">
      <w:pPr>
        <w:numPr>
          <w:ilvl w:val="0"/>
          <w:numId w:val="2"/>
        </w:numPr>
        <w:spacing w:after="0" w:line="240" w:lineRule="auto"/>
        <w:jc w:val="both"/>
        <w:rPr>
          <w:rFonts w:ascii="Arial" w:eastAsia="Times New Roman" w:hAnsi="Arial" w:cs="Arial"/>
          <w:lang w:eastAsia="pl-PL"/>
        </w:rPr>
      </w:pPr>
      <w:r w:rsidRPr="00FE2F3B">
        <w:rPr>
          <w:rFonts w:ascii="Arial" w:eastAsia="Times New Roman" w:hAnsi="Arial" w:cs="Arial"/>
          <w:color w:val="000000"/>
          <w:spacing w:val="6"/>
          <w:lang w:eastAsia="pl-PL"/>
        </w:rPr>
        <w:lastRenderedPageBreak/>
        <w:t>………………………………………………………………………………………………</w:t>
      </w:r>
    </w:p>
    <w:p w:rsidR="009467CF" w:rsidRPr="00FE2F3B" w:rsidRDefault="009467CF" w:rsidP="00493945">
      <w:pPr>
        <w:spacing w:after="0" w:line="240" w:lineRule="auto"/>
        <w:ind w:left="720"/>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 xml:space="preserve">prowadzącym działalność pod firmą ………………………………………………………….. z siedzibą w ……………………………………………………………………………………….  </w:t>
      </w:r>
      <w:r w:rsidRPr="00FE2F3B">
        <w:rPr>
          <w:rFonts w:ascii="Arial" w:eastAsia="Times New Roman" w:hAnsi="Arial" w:cs="Arial"/>
          <w:lang w:eastAsia="pl-PL"/>
        </w:rPr>
        <w:t xml:space="preserve">– partner konsorcjum – 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NIP …………………………..……………, REGON ……………………………….,</w:t>
      </w:r>
    </w:p>
    <w:p w:rsidR="009467CF" w:rsidRPr="00FE2F3B" w:rsidRDefault="009467CF" w:rsidP="00987148">
      <w:pPr>
        <w:numPr>
          <w:ilvl w:val="0"/>
          <w:numId w:val="2"/>
        </w:numPr>
        <w:spacing w:after="0" w:line="240" w:lineRule="auto"/>
        <w:jc w:val="both"/>
        <w:rPr>
          <w:rFonts w:ascii="Arial" w:eastAsia="Times New Roman" w:hAnsi="Arial" w:cs="Arial"/>
          <w:lang w:eastAsia="pl-PL"/>
        </w:rPr>
      </w:pPr>
      <w:r w:rsidRPr="00FE2F3B">
        <w:rPr>
          <w:rFonts w:ascii="Arial" w:eastAsia="Times New Roman" w:hAnsi="Arial" w:cs="Arial"/>
          <w:color w:val="000000"/>
          <w:spacing w:val="6"/>
          <w:lang w:eastAsia="pl-PL"/>
        </w:rPr>
        <w:t>………………………………………………………………………………………………</w:t>
      </w:r>
    </w:p>
    <w:p w:rsidR="009467CF" w:rsidRPr="00FE2F3B" w:rsidRDefault="009467CF" w:rsidP="00493945">
      <w:pPr>
        <w:spacing w:after="0" w:line="240" w:lineRule="auto"/>
        <w:ind w:left="714"/>
        <w:jc w:val="both"/>
        <w:rPr>
          <w:rFonts w:ascii="Arial" w:eastAsia="Times New Roman" w:hAnsi="Arial" w:cs="Arial"/>
          <w:color w:val="000000"/>
          <w:spacing w:val="6"/>
          <w:lang w:eastAsia="pl-PL"/>
        </w:rPr>
      </w:pPr>
      <w:r w:rsidRPr="00FE2F3B">
        <w:rPr>
          <w:rFonts w:ascii="Arial" w:eastAsia="Times New Roman" w:hAnsi="Arial" w:cs="Arial"/>
          <w:color w:val="000000"/>
          <w:spacing w:val="6"/>
          <w:lang w:eastAsia="pl-PL"/>
        </w:rPr>
        <w:t xml:space="preserve">prowadzącym działalność pod firmą ………………………………………………………….. z siedzibą w ………………………………………………………………………………………. . </w:t>
      </w:r>
      <w:r w:rsidRPr="00FE2F3B">
        <w:rPr>
          <w:rFonts w:ascii="Arial" w:eastAsia="Times New Roman" w:hAnsi="Arial" w:cs="Arial"/>
          <w:lang w:eastAsia="pl-PL"/>
        </w:rPr>
        <w:t xml:space="preserve">– partner konsorcjum – wpisanym do </w:t>
      </w:r>
      <w:r w:rsidRPr="00FE2F3B">
        <w:rPr>
          <w:rFonts w:ascii="Arial" w:eastAsia="Times New Roman" w:hAnsi="Arial" w:cs="Arial"/>
          <w:i/>
          <w:color w:val="000000"/>
          <w:spacing w:val="6"/>
          <w:lang w:eastAsia="pl-PL"/>
        </w:rPr>
        <w:t>Centralnej Ewidencji i Informacji o Działalności Gospodarczej Rzeczpospolitej Polskiej</w:t>
      </w:r>
      <w:r w:rsidRPr="00FE2F3B">
        <w:rPr>
          <w:rFonts w:ascii="Arial" w:eastAsia="Times New Roman" w:hAnsi="Arial" w:cs="Arial"/>
          <w:color w:val="000000"/>
          <w:spacing w:val="6"/>
          <w:lang w:eastAsia="pl-PL"/>
        </w:rPr>
        <w:t>, NIP …………………………..……………, REGON ……………………………….,</w:t>
      </w:r>
    </w:p>
    <w:p w:rsidR="009467CF" w:rsidRPr="00FE2F3B" w:rsidRDefault="009467CF" w:rsidP="00493945">
      <w:pPr>
        <w:shd w:val="clear" w:color="auto" w:fill="FFFFFF"/>
        <w:spacing w:after="0" w:line="240" w:lineRule="auto"/>
        <w:ind w:left="10"/>
        <w:rPr>
          <w:rFonts w:ascii="Arial" w:eastAsia="Times New Roman" w:hAnsi="Arial" w:cs="Arial"/>
          <w:color w:val="000000"/>
          <w:spacing w:val="-2"/>
          <w:lang w:eastAsia="pl-PL"/>
        </w:rPr>
      </w:pPr>
    </w:p>
    <w:p w:rsidR="009467CF" w:rsidRPr="00FE2F3B" w:rsidRDefault="009467CF" w:rsidP="00493945">
      <w:pPr>
        <w:shd w:val="clear" w:color="auto" w:fill="FFFFFF"/>
        <w:spacing w:after="0" w:line="240" w:lineRule="auto"/>
        <w:ind w:left="11"/>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 xml:space="preserve">reprezentowanym przez:………………………………………….………………………………………….. </w:t>
      </w:r>
    </w:p>
    <w:p w:rsidR="009467CF" w:rsidRPr="00FE2F3B" w:rsidRDefault="009467CF" w:rsidP="00493945">
      <w:pPr>
        <w:shd w:val="clear" w:color="auto" w:fill="FFFFFF"/>
        <w:spacing w:after="0" w:line="240" w:lineRule="auto"/>
        <w:ind w:left="11"/>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w:t>
      </w:r>
    </w:p>
    <w:p w:rsidR="009467CF" w:rsidRPr="00FE2F3B" w:rsidRDefault="009467CF" w:rsidP="00493945">
      <w:pPr>
        <w:shd w:val="clear" w:color="auto" w:fill="FFFFFF"/>
        <w:spacing w:after="0" w:line="240" w:lineRule="auto"/>
        <w:ind w:left="11"/>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 zgodnie z pełnomocnictwem do podpisania umowy stanowiącym załącznik nr 9 do umowy,</w:t>
      </w:r>
    </w:p>
    <w:p w:rsidR="009467CF" w:rsidRPr="00FE2F3B" w:rsidRDefault="009467CF" w:rsidP="00493945">
      <w:pPr>
        <w:shd w:val="clear" w:color="auto" w:fill="FFFFFF"/>
        <w:tabs>
          <w:tab w:val="left" w:leader="dot" w:pos="2340"/>
          <w:tab w:val="left" w:pos="4603"/>
        </w:tabs>
        <w:spacing w:after="0" w:line="240" w:lineRule="auto"/>
        <w:ind w:right="14"/>
        <w:jc w:val="both"/>
        <w:rPr>
          <w:rFonts w:ascii="Arial" w:eastAsia="Times New Roman" w:hAnsi="Arial" w:cs="Arial"/>
          <w:lang w:eastAsia="pl-PL"/>
        </w:rPr>
      </w:pPr>
      <w:r w:rsidRPr="00FE2F3B">
        <w:rPr>
          <w:rFonts w:ascii="Arial" w:eastAsia="Times New Roman" w:hAnsi="Arial" w:cs="Arial"/>
          <w:lang w:eastAsia="pl-PL"/>
        </w:rPr>
        <w:t>zwanym w dalszej części umowy „Wykonawcą”,</w:t>
      </w:r>
    </w:p>
    <w:p w:rsidR="006F32E5" w:rsidRPr="00FE2F3B" w:rsidRDefault="009467CF" w:rsidP="00493945">
      <w:pPr>
        <w:shd w:val="clear" w:color="auto" w:fill="FFFFFF"/>
        <w:spacing w:after="0" w:line="240" w:lineRule="auto"/>
        <w:jc w:val="both"/>
        <w:rPr>
          <w:rFonts w:ascii="Arial" w:eastAsia="Times New Roman" w:hAnsi="Arial" w:cs="Arial"/>
          <w:b/>
          <w:lang w:eastAsia="pl-PL"/>
        </w:rPr>
      </w:pPr>
      <w:r w:rsidRPr="00FE2F3B">
        <w:rPr>
          <w:rFonts w:ascii="Arial" w:eastAsia="Times New Roman" w:hAnsi="Arial" w:cs="Arial"/>
          <w:color w:val="000000"/>
          <w:lang w:eastAsia="pl-PL"/>
        </w:rPr>
        <w:t>W rezultacie dokonania wyboru oferty Wykonawcy jako najkorzystniejszej złożonej w postępowaniu o udzielenie zamówienia publicznego pn.:</w:t>
      </w:r>
      <w:r w:rsidR="00D1793E" w:rsidRPr="00FE2F3B">
        <w:rPr>
          <w:rFonts w:ascii="Arial" w:hAnsi="Arial" w:cs="Arial"/>
        </w:rPr>
        <w:t xml:space="preserve"> „Inwestycje w infrastrukturę edukacji kształcenia zawodowego w powiecie strzelecko-drezdeneckim</w:t>
      </w:r>
      <w:r w:rsidRPr="00FE2F3B">
        <w:rPr>
          <w:rFonts w:ascii="Arial" w:eastAsia="Times New Roman" w:hAnsi="Arial" w:cs="Arial"/>
          <w:lang w:eastAsia="pl-PL"/>
        </w:rPr>
        <w:t xml:space="preserve">” zadanie częściowe nr </w:t>
      </w:r>
      <w:r w:rsidR="00A37333">
        <w:rPr>
          <w:rFonts w:ascii="Arial" w:eastAsia="Times New Roman" w:hAnsi="Arial" w:cs="Arial"/>
          <w:lang w:eastAsia="pl-PL"/>
        </w:rPr>
        <w:t xml:space="preserve">… </w:t>
      </w:r>
      <w:r w:rsidRPr="00FE2F3B">
        <w:rPr>
          <w:rFonts w:ascii="Arial" w:eastAsia="Times New Roman" w:hAnsi="Arial" w:cs="Arial"/>
          <w:lang w:eastAsia="pl-PL"/>
        </w:rPr>
        <w:t>nazwa:</w:t>
      </w:r>
      <w:r w:rsidR="002B6B68">
        <w:rPr>
          <w:rFonts w:ascii="Arial" w:eastAsia="Times New Roman" w:hAnsi="Arial" w:cs="Arial"/>
          <w:lang w:eastAsia="pl-PL"/>
        </w:rPr>
        <w:t xml:space="preserve"> „</w:t>
      </w:r>
      <w:r w:rsidR="00C513D4">
        <w:rPr>
          <w:rFonts w:ascii="Arial" w:eastAsia="Times New Roman" w:hAnsi="Arial" w:cs="Arial"/>
          <w:lang w:eastAsia="pl-PL"/>
        </w:rPr>
        <w:t>………………………………………………………………………………….</w:t>
      </w:r>
      <w:r w:rsidR="002B6B68">
        <w:rPr>
          <w:rFonts w:ascii="Arial" w:eastAsia="Times New Roman" w:hAnsi="Arial" w:cs="Arial"/>
          <w:lang w:eastAsia="pl-PL"/>
        </w:rPr>
        <w:t>”</w:t>
      </w:r>
      <w:r w:rsidRPr="00FE2F3B">
        <w:rPr>
          <w:rFonts w:ascii="Arial" w:eastAsia="Times New Roman" w:hAnsi="Arial" w:cs="Arial"/>
          <w:lang w:eastAsia="pl-PL"/>
        </w:rPr>
        <w:t xml:space="preserve"> </w:t>
      </w:r>
      <w:r w:rsidR="003074DC" w:rsidRPr="00FE2F3B">
        <w:rPr>
          <w:rFonts w:ascii="Arial" w:eastAsia="Times New Roman" w:hAnsi="Arial" w:cs="Arial"/>
          <w:color w:val="000000"/>
          <w:lang w:eastAsia="pl-PL"/>
        </w:rPr>
        <w:t>znak sprawy RG.272.</w:t>
      </w:r>
      <w:r w:rsidR="00C513D4">
        <w:rPr>
          <w:rFonts w:ascii="Arial" w:eastAsia="Times New Roman" w:hAnsi="Arial" w:cs="Arial"/>
          <w:color w:val="000000"/>
          <w:lang w:eastAsia="pl-PL"/>
        </w:rPr>
        <w:t>3</w:t>
      </w:r>
      <w:r w:rsidRPr="00FE2F3B">
        <w:rPr>
          <w:rFonts w:ascii="Arial" w:eastAsia="Times New Roman" w:hAnsi="Arial" w:cs="Arial"/>
          <w:color w:val="000000"/>
          <w:lang w:eastAsia="pl-PL"/>
        </w:rPr>
        <w:t>.201</w:t>
      </w:r>
      <w:r w:rsidR="00D1793E" w:rsidRPr="00FE2F3B">
        <w:rPr>
          <w:rFonts w:ascii="Arial" w:eastAsia="Times New Roman" w:hAnsi="Arial" w:cs="Arial"/>
          <w:color w:val="000000"/>
          <w:lang w:eastAsia="pl-PL"/>
        </w:rPr>
        <w:t>9</w:t>
      </w:r>
      <w:r w:rsidRPr="00FE2F3B">
        <w:rPr>
          <w:rFonts w:ascii="Arial" w:eastAsia="Times New Roman" w:hAnsi="Arial" w:cs="Arial"/>
          <w:color w:val="000000"/>
          <w:lang w:eastAsia="pl-PL"/>
        </w:rPr>
        <w:t>, prowadzonym w trybie przetargu nieograniczonego, zgodnie z przepisami ustawy z dnia 29 stycznia 2004 r. Prawo zamówień publicznych (tekst jedn. Dz. U. z 201</w:t>
      </w:r>
      <w:r w:rsidR="00D1793E" w:rsidRPr="00FE2F3B">
        <w:rPr>
          <w:rFonts w:ascii="Arial" w:eastAsia="Times New Roman" w:hAnsi="Arial" w:cs="Arial"/>
          <w:color w:val="000000"/>
          <w:lang w:eastAsia="pl-PL"/>
        </w:rPr>
        <w:t>8</w:t>
      </w:r>
      <w:r w:rsidRPr="00FE2F3B">
        <w:rPr>
          <w:rFonts w:ascii="Arial" w:eastAsia="Times New Roman" w:hAnsi="Arial" w:cs="Arial"/>
          <w:color w:val="000000"/>
          <w:lang w:eastAsia="pl-PL"/>
        </w:rPr>
        <w:t xml:space="preserve"> r., poz. 1</w:t>
      </w:r>
      <w:r w:rsidR="00D1793E" w:rsidRPr="00FE2F3B">
        <w:rPr>
          <w:rFonts w:ascii="Arial" w:eastAsia="Times New Roman" w:hAnsi="Arial" w:cs="Arial"/>
          <w:color w:val="000000"/>
          <w:lang w:eastAsia="pl-PL"/>
        </w:rPr>
        <w:t>986</w:t>
      </w:r>
      <w:r w:rsidRPr="00FE2F3B">
        <w:rPr>
          <w:rFonts w:ascii="Arial" w:eastAsia="Times New Roman" w:hAnsi="Arial" w:cs="Arial"/>
          <w:color w:val="000000"/>
          <w:lang w:eastAsia="pl-PL"/>
        </w:rPr>
        <w:t xml:space="preserve"> ze zm.) dla </w:t>
      </w:r>
      <w:r w:rsidR="00D1793E" w:rsidRPr="00FE2F3B">
        <w:rPr>
          <w:rFonts w:ascii="Arial" w:eastAsia="Times New Roman" w:hAnsi="Arial" w:cs="Arial"/>
          <w:color w:val="000000"/>
          <w:lang w:eastAsia="pl-PL"/>
        </w:rPr>
        <w:t>dostaw</w:t>
      </w:r>
      <w:r w:rsidRPr="00FE2F3B">
        <w:rPr>
          <w:rFonts w:ascii="Arial" w:eastAsia="Times New Roman" w:hAnsi="Arial" w:cs="Arial"/>
          <w:color w:val="000000"/>
          <w:lang w:eastAsia="pl-PL"/>
        </w:rPr>
        <w:t xml:space="preserve"> o wartości poniżej 221 000 euro, zwanej dalej „PZP”, została zawarta umowa </w:t>
      </w:r>
      <w:r w:rsidRPr="00FE2F3B">
        <w:rPr>
          <w:rFonts w:ascii="Arial" w:eastAsia="Times New Roman" w:hAnsi="Arial" w:cs="Arial"/>
          <w:color w:val="000000"/>
          <w:spacing w:val="-2"/>
          <w:lang w:eastAsia="pl-PL"/>
        </w:rPr>
        <w:t>następującej treści:</w:t>
      </w:r>
      <w:r w:rsidR="003040C4" w:rsidRPr="00FE2F3B">
        <w:rPr>
          <w:rFonts w:ascii="Arial" w:eastAsia="Times New Roman" w:hAnsi="Arial" w:cs="Arial"/>
          <w:b/>
          <w:lang w:eastAsia="pl-PL"/>
        </w:rPr>
        <w:t xml:space="preserve"> </w:t>
      </w:r>
    </w:p>
    <w:p w:rsidR="00FE2F3B" w:rsidRDefault="006F32E5" w:rsidP="00493945">
      <w:pPr>
        <w:spacing w:after="0" w:line="240" w:lineRule="auto"/>
        <w:jc w:val="center"/>
        <w:rPr>
          <w:rFonts w:ascii="Arial" w:eastAsia="Calibri" w:hAnsi="Arial" w:cs="Arial"/>
          <w:b/>
          <w:lang w:eastAsia="pl-PL"/>
        </w:rPr>
      </w:pPr>
      <w:r w:rsidRPr="00FE2F3B">
        <w:rPr>
          <w:rFonts w:ascii="Arial" w:eastAsia="Calibri" w:hAnsi="Arial" w:cs="Arial"/>
          <w:b/>
          <w:lang w:eastAsia="pl-PL"/>
        </w:rPr>
        <w:t xml:space="preserve">§1. </w:t>
      </w:r>
    </w:p>
    <w:p w:rsidR="00BF747B" w:rsidRPr="00FE2F3B" w:rsidRDefault="00FE2F3B" w:rsidP="00493945">
      <w:pPr>
        <w:spacing w:after="0" w:line="240" w:lineRule="auto"/>
        <w:jc w:val="center"/>
        <w:rPr>
          <w:rFonts w:ascii="Arial" w:eastAsia="Calibri" w:hAnsi="Arial" w:cs="Arial"/>
          <w:b/>
          <w:lang w:eastAsia="pl-PL"/>
        </w:rPr>
      </w:pPr>
      <w:r w:rsidRPr="00FE2F3B">
        <w:rPr>
          <w:rFonts w:ascii="Arial" w:eastAsia="Calibri" w:hAnsi="Arial" w:cs="Arial"/>
          <w:b/>
          <w:lang w:eastAsia="pl-PL"/>
        </w:rPr>
        <w:t>PRZEDMIOT UMOWY</w:t>
      </w:r>
    </w:p>
    <w:p w:rsidR="005D305C" w:rsidRPr="00FE2F3B" w:rsidRDefault="006F32E5" w:rsidP="00987148">
      <w:pPr>
        <w:pStyle w:val="Akapitzlist"/>
        <w:numPr>
          <w:ilvl w:val="0"/>
          <w:numId w:val="4"/>
        </w:numPr>
        <w:jc w:val="both"/>
        <w:rPr>
          <w:rFonts w:ascii="Arial" w:eastAsia="Calibri" w:hAnsi="Arial" w:cs="Arial"/>
          <w:sz w:val="22"/>
          <w:szCs w:val="22"/>
        </w:rPr>
      </w:pPr>
      <w:r w:rsidRPr="00FE2F3B">
        <w:rPr>
          <w:rFonts w:ascii="Arial" w:eastAsia="Calibri" w:hAnsi="Arial" w:cs="Arial"/>
          <w:sz w:val="22"/>
          <w:szCs w:val="22"/>
        </w:rPr>
        <w:t xml:space="preserve">Zamawiający zleca, a Wykonawca zobowiązuje się do wykonania zadania pn.: </w:t>
      </w:r>
      <w:r w:rsidR="00D1793E" w:rsidRPr="00FE2F3B">
        <w:rPr>
          <w:rFonts w:ascii="Arial" w:hAnsi="Arial" w:cs="Arial"/>
          <w:sz w:val="22"/>
          <w:szCs w:val="22"/>
        </w:rPr>
        <w:t xml:space="preserve">„Inwestycje w infrastrukturę edukacji kształcenia zawodowego w powiecie strzelecko-drezdeneckim” zadanie częściowe nr </w:t>
      </w:r>
      <w:r w:rsidR="00C513D4">
        <w:rPr>
          <w:rFonts w:ascii="Arial" w:hAnsi="Arial" w:cs="Arial"/>
          <w:sz w:val="22"/>
          <w:szCs w:val="22"/>
        </w:rPr>
        <w:t>…</w:t>
      </w:r>
      <w:r w:rsidR="00D1793E" w:rsidRPr="00FE2F3B">
        <w:rPr>
          <w:rFonts w:ascii="Arial" w:hAnsi="Arial" w:cs="Arial"/>
          <w:sz w:val="22"/>
          <w:szCs w:val="22"/>
        </w:rPr>
        <w:t xml:space="preserve"> nazwa: </w:t>
      </w:r>
      <w:r w:rsidR="00C513D4">
        <w:rPr>
          <w:rFonts w:ascii="Arial" w:hAnsi="Arial" w:cs="Arial"/>
          <w:sz w:val="22"/>
          <w:szCs w:val="22"/>
        </w:rPr>
        <w:t>………………………………………………………………..</w:t>
      </w:r>
      <w:r w:rsidR="00D1793E" w:rsidRPr="00FE2F3B">
        <w:rPr>
          <w:rFonts w:ascii="Arial" w:hAnsi="Arial" w:cs="Arial"/>
          <w:sz w:val="22"/>
          <w:szCs w:val="22"/>
        </w:rPr>
        <w:t xml:space="preserve">”. </w:t>
      </w:r>
    </w:p>
    <w:p w:rsidR="006F32E5" w:rsidRPr="00FE2F3B" w:rsidRDefault="006F32E5" w:rsidP="00987148">
      <w:pPr>
        <w:pStyle w:val="Akapitzlist"/>
        <w:numPr>
          <w:ilvl w:val="0"/>
          <w:numId w:val="4"/>
        </w:numPr>
        <w:jc w:val="both"/>
        <w:rPr>
          <w:rFonts w:ascii="Arial" w:eastAsia="Calibri" w:hAnsi="Arial" w:cs="Arial"/>
          <w:sz w:val="22"/>
          <w:szCs w:val="22"/>
        </w:rPr>
      </w:pPr>
      <w:r w:rsidRPr="00FE2F3B">
        <w:rPr>
          <w:rFonts w:ascii="Arial" w:eastAsia="Calibri" w:hAnsi="Arial" w:cs="Arial"/>
          <w:sz w:val="22"/>
          <w:szCs w:val="22"/>
        </w:rPr>
        <w:t>Szczegółow</w:t>
      </w:r>
      <w:r w:rsidR="00D1793E" w:rsidRPr="00FE2F3B">
        <w:rPr>
          <w:rFonts w:ascii="Arial" w:eastAsia="Calibri" w:hAnsi="Arial" w:cs="Arial"/>
          <w:sz w:val="22"/>
          <w:szCs w:val="22"/>
        </w:rPr>
        <w:t>y</w:t>
      </w:r>
      <w:r w:rsidRPr="00FE2F3B">
        <w:rPr>
          <w:rFonts w:ascii="Arial" w:eastAsia="Calibri" w:hAnsi="Arial" w:cs="Arial"/>
          <w:sz w:val="22"/>
          <w:szCs w:val="22"/>
        </w:rPr>
        <w:t xml:space="preserve"> </w:t>
      </w:r>
      <w:r w:rsidR="00D1793E" w:rsidRPr="00FE2F3B">
        <w:rPr>
          <w:rFonts w:ascii="Arial" w:eastAsia="Calibri" w:hAnsi="Arial" w:cs="Arial"/>
          <w:sz w:val="22"/>
          <w:szCs w:val="22"/>
        </w:rPr>
        <w:t>opis przedmiotu zamówienia został opisany w SIWZ</w:t>
      </w:r>
      <w:r w:rsidR="005D305C" w:rsidRPr="00FE2F3B">
        <w:rPr>
          <w:rFonts w:ascii="Arial" w:eastAsia="Calibri" w:hAnsi="Arial" w:cs="Arial"/>
          <w:sz w:val="22"/>
          <w:szCs w:val="22"/>
        </w:rPr>
        <w:t xml:space="preserve"> i</w:t>
      </w:r>
      <w:r w:rsidRPr="00FE2F3B">
        <w:rPr>
          <w:rFonts w:ascii="Arial" w:eastAsia="Calibri" w:hAnsi="Arial" w:cs="Arial"/>
          <w:sz w:val="22"/>
          <w:szCs w:val="22"/>
        </w:rPr>
        <w:t xml:space="preserve"> stanowi</w:t>
      </w:r>
      <w:r w:rsidR="00D1793E" w:rsidRPr="00FE2F3B">
        <w:rPr>
          <w:rFonts w:ascii="Arial" w:eastAsia="Calibri" w:hAnsi="Arial" w:cs="Arial"/>
          <w:sz w:val="22"/>
          <w:szCs w:val="22"/>
        </w:rPr>
        <w:t xml:space="preserve"> on</w:t>
      </w:r>
      <w:r w:rsidRPr="00FE2F3B">
        <w:rPr>
          <w:rFonts w:ascii="Arial" w:eastAsia="Calibri" w:hAnsi="Arial" w:cs="Arial"/>
          <w:sz w:val="22"/>
          <w:szCs w:val="22"/>
        </w:rPr>
        <w:t xml:space="preserve"> integralną część niniejszej umowy.</w:t>
      </w:r>
    </w:p>
    <w:p w:rsidR="00FE2F3B" w:rsidRDefault="007640D6" w:rsidP="00987148">
      <w:pPr>
        <w:numPr>
          <w:ilvl w:val="0"/>
          <w:numId w:val="4"/>
        </w:numPr>
        <w:tabs>
          <w:tab w:val="left" w:pos="1980"/>
          <w:tab w:val="center" w:pos="4536"/>
          <w:tab w:val="right" w:pos="9072"/>
        </w:tabs>
        <w:spacing w:after="0" w:line="240" w:lineRule="auto"/>
        <w:jc w:val="both"/>
        <w:rPr>
          <w:rFonts w:ascii="Arial" w:eastAsia="Times New Roman" w:hAnsi="Arial" w:cs="Arial"/>
          <w:lang w:eastAsia="pl-PL"/>
        </w:rPr>
      </w:pPr>
      <w:r>
        <w:rPr>
          <w:rFonts w:ascii="Arial" w:eastAsia="Times New Roman" w:hAnsi="Arial" w:cs="Arial"/>
          <w:lang w:eastAsia="pl-PL"/>
        </w:rPr>
        <w:t>(</w:t>
      </w:r>
      <w:r w:rsidRPr="007640D6">
        <w:rPr>
          <w:rFonts w:ascii="Arial" w:eastAsia="Times New Roman" w:hAnsi="Arial" w:cs="Arial"/>
          <w:i/>
          <w:lang w:eastAsia="pl-PL"/>
        </w:rPr>
        <w:t xml:space="preserve">Wybrać odpowiednio: </w:t>
      </w:r>
      <w:r w:rsidR="00FE2F3B" w:rsidRPr="007640D6">
        <w:rPr>
          <w:rFonts w:ascii="Arial" w:eastAsia="Times New Roman" w:hAnsi="Arial" w:cs="Arial"/>
          <w:i/>
          <w:lang w:eastAsia="pl-PL"/>
        </w:rPr>
        <w:t>Materiały</w:t>
      </w:r>
      <w:r w:rsidR="00E7276B" w:rsidRPr="007640D6">
        <w:rPr>
          <w:rFonts w:ascii="Arial" w:eastAsia="Times New Roman" w:hAnsi="Arial" w:cs="Arial"/>
          <w:i/>
          <w:lang w:eastAsia="pl-PL"/>
        </w:rPr>
        <w:t>/</w:t>
      </w:r>
      <w:r w:rsidR="00FE2F3B" w:rsidRPr="007640D6">
        <w:rPr>
          <w:rFonts w:ascii="Arial" w:eastAsia="Times New Roman" w:hAnsi="Arial" w:cs="Arial"/>
          <w:i/>
          <w:lang w:eastAsia="pl-PL"/>
        </w:rPr>
        <w:t>urządzenia</w:t>
      </w:r>
      <w:r w:rsidR="00E7276B" w:rsidRPr="007640D6">
        <w:rPr>
          <w:rFonts w:ascii="Arial" w:eastAsia="Times New Roman" w:hAnsi="Arial" w:cs="Arial"/>
          <w:i/>
          <w:lang w:eastAsia="pl-PL"/>
        </w:rPr>
        <w:t>/sprzęt</w:t>
      </w:r>
      <w:r w:rsidRPr="007640D6">
        <w:rPr>
          <w:rFonts w:ascii="Arial" w:eastAsia="Times New Roman" w:hAnsi="Arial" w:cs="Arial"/>
          <w:i/>
          <w:lang w:eastAsia="pl-PL"/>
        </w:rPr>
        <w:t>/…..)</w:t>
      </w:r>
      <w:r w:rsidR="00FE2F3B" w:rsidRPr="00E7276B">
        <w:rPr>
          <w:rFonts w:ascii="Arial" w:eastAsia="Times New Roman" w:hAnsi="Arial" w:cs="Arial"/>
          <w:lang w:eastAsia="pl-PL"/>
        </w:rPr>
        <w:t xml:space="preserve"> użyt</w:t>
      </w:r>
      <w:r w:rsidR="00E7276B" w:rsidRPr="00E7276B">
        <w:rPr>
          <w:rFonts w:ascii="Arial" w:eastAsia="Times New Roman" w:hAnsi="Arial" w:cs="Arial"/>
          <w:lang w:eastAsia="pl-PL"/>
        </w:rPr>
        <w:t>y</w:t>
      </w:r>
      <w:r w:rsidR="00FE2F3B" w:rsidRPr="00FE2F3B">
        <w:rPr>
          <w:rFonts w:ascii="Arial" w:eastAsia="Times New Roman" w:hAnsi="Arial" w:cs="Arial"/>
          <w:lang w:eastAsia="pl-PL"/>
        </w:rPr>
        <w:t xml:space="preserve"> do wykonania przedmiotu umowy mus</w:t>
      </w:r>
      <w:r w:rsidR="00E7276B">
        <w:rPr>
          <w:rFonts w:ascii="Arial" w:eastAsia="Times New Roman" w:hAnsi="Arial" w:cs="Arial"/>
          <w:lang w:eastAsia="pl-PL"/>
        </w:rPr>
        <w:t xml:space="preserve">i </w:t>
      </w:r>
      <w:r w:rsidR="00FE2F3B" w:rsidRPr="00FE2F3B">
        <w:rPr>
          <w:rFonts w:ascii="Arial" w:eastAsia="Times New Roman" w:hAnsi="Arial" w:cs="Arial"/>
          <w:lang w:eastAsia="pl-PL"/>
        </w:rPr>
        <w:t>być zgodn</w:t>
      </w:r>
      <w:r w:rsidR="00E7276B">
        <w:rPr>
          <w:rFonts w:ascii="Arial" w:eastAsia="Times New Roman" w:hAnsi="Arial" w:cs="Arial"/>
          <w:lang w:eastAsia="pl-PL"/>
        </w:rPr>
        <w:t>y</w:t>
      </w:r>
      <w:r w:rsidR="00FE2F3B" w:rsidRPr="00FE2F3B">
        <w:rPr>
          <w:rFonts w:ascii="Arial" w:eastAsia="Times New Roman" w:hAnsi="Arial" w:cs="Arial"/>
          <w:lang w:eastAsia="pl-PL"/>
        </w:rPr>
        <w:t xml:space="preserve"> z wymaganiami określonymi w </w:t>
      </w:r>
      <w:r w:rsidR="00112CD5">
        <w:rPr>
          <w:rFonts w:ascii="Arial" w:eastAsia="Times New Roman" w:hAnsi="Arial" w:cs="Arial"/>
          <w:lang w:eastAsia="pl-PL"/>
        </w:rPr>
        <w:t>SIWZ</w:t>
      </w:r>
      <w:r w:rsidR="00FE2F3B" w:rsidRPr="00FE2F3B">
        <w:rPr>
          <w:rFonts w:ascii="Arial" w:eastAsia="Times New Roman" w:hAnsi="Arial" w:cs="Arial"/>
          <w:lang w:eastAsia="pl-PL"/>
        </w:rPr>
        <w:t xml:space="preserve"> oraz mus</w:t>
      </w:r>
      <w:r w:rsidR="00E7276B">
        <w:rPr>
          <w:rFonts w:ascii="Arial" w:eastAsia="Times New Roman" w:hAnsi="Arial" w:cs="Arial"/>
          <w:lang w:eastAsia="pl-PL"/>
        </w:rPr>
        <w:t>i</w:t>
      </w:r>
      <w:r w:rsidR="00FE2F3B" w:rsidRPr="00FE2F3B">
        <w:rPr>
          <w:rFonts w:ascii="Arial" w:eastAsia="Times New Roman" w:hAnsi="Arial" w:cs="Arial"/>
          <w:lang w:eastAsia="pl-PL"/>
        </w:rPr>
        <w:t xml:space="preserve"> być zgodn</w:t>
      </w:r>
      <w:r w:rsidR="00E7276B">
        <w:rPr>
          <w:rFonts w:ascii="Arial" w:eastAsia="Times New Roman" w:hAnsi="Arial" w:cs="Arial"/>
          <w:lang w:eastAsia="pl-PL"/>
        </w:rPr>
        <w:t>y</w:t>
      </w:r>
      <w:r w:rsidR="00FE2F3B" w:rsidRPr="00FE2F3B">
        <w:rPr>
          <w:rFonts w:ascii="Arial" w:eastAsia="Times New Roman" w:hAnsi="Arial" w:cs="Arial"/>
          <w:lang w:eastAsia="pl-PL"/>
        </w:rPr>
        <w:t xml:space="preserve"> z polskimi normami, posiadać atesty, aprobaty techniczne, </w:t>
      </w:r>
      <w:r w:rsidR="00E7276B">
        <w:rPr>
          <w:rFonts w:ascii="Arial" w:eastAsia="Times New Roman" w:hAnsi="Arial" w:cs="Arial"/>
          <w:lang w:eastAsia="pl-PL"/>
        </w:rPr>
        <w:t xml:space="preserve">certyfikaty, </w:t>
      </w:r>
      <w:r w:rsidR="00FE2F3B" w:rsidRPr="00FE2F3B">
        <w:rPr>
          <w:rFonts w:ascii="Arial" w:eastAsia="Times New Roman" w:hAnsi="Arial" w:cs="Arial"/>
          <w:lang w:eastAsia="pl-PL"/>
        </w:rPr>
        <w:t xml:space="preserve">deklaracje zgodności dopuszczające </w:t>
      </w:r>
      <w:r w:rsidR="0080112E">
        <w:rPr>
          <w:rFonts w:ascii="Arial" w:eastAsia="Times New Roman" w:hAnsi="Arial" w:cs="Arial"/>
          <w:lang w:eastAsia="pl-PL"/>
        </w:rPr>
        <w:t xml:space="preserve">ich </w:t>
      </w:r>
      <w:r w:rsidR="00FE2F3B" w:rsidRPr="00FE2F3B">
        <w:rPr>
          <w:rFonts w:ascii="Arial" w:eastAsia="Times New Roman" w:hAnsi="Arial" w:cs="Arial"/>
          <w:lang w:eastAsia="pl-PL"/>
        </w:rPr>
        <w:t>zastosowanie.</w:t>
      </w:r>
    </w:p>
    <w:p w:rsidR="00FE2F3B" w:rsidRPr="00FE2F3B" w:rsidRDefault="00FE2F3B" w:rsidP="00987148">
      <w:pPr>
        <w:numPr>
          <w:ilvl w:val="0"/>
          <w:numId w:val="4"/>
        </w:numPr>
        <w:tabs>
          <w:tab w:val="left" w:pos="1980"/>
          <w:tab w:val="center" w:pos="4536"/>
          <w:tab w:val="right" w:pos="9072"/>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W razie wątpliwości zakres świadczenia Wykonawcy wynikający z umowy, jest tożsamy </w:t>
      </w:r>
      <w:r w:rsidRPr="00FE2F3B">
        <w:rPr>
          <w:rFonts w:ascii="Arial" w:eastAsia="Times New Roman" w:hAnsi="Arial" w:cs="Arial"/>
          <w:lang w:eastAsia="pl-PL"/>
        </w:rPr>
        <w:br/>
        <w:t>z jego zobowiązaniem zawartym w ofercie.</w:t>
      </w:r>
    </w:p>
    <w:p w:rsidR="006F32E5" w:rsidRPr="00FE2F3B" w:rsidRDefault="006F32E5" w:rsidP="00493945">
      <w:pPr>
        <w:spacing w:after="0" w:line="240" w:lineRule="auto"/>
        <w:jc w:val="both"/>
        <w:rPr>
          <w:rFonts w:ascii="Arial" w:eastAsia="Times New Roman" w:hAnsi="Arial" w:cs="Arial"/>
          <w:bCs/>
          <w:i/>
          <w:lang w:eastAsia="pl-PL"/>
        </w:rPr>
      </w:pPr>
    </w:p>
    <w:p w:rsidR="00FE2F3B" w:rsidRPr="00FE2F3B" w:rsidRDefault="006F32E5" w:rsidP="00493945">
      <w:pPr>
        <w:spacing w:after="0" w:line="240" w:lineRule="auto"/>
        <w:jc w:val="center"/>
        <w:rPr>
          <w:rFonts w:ascii="Arial" w:eastAsia="Calibri" w:hAnsi="Arial" w:cs="Arial"/>
          <w:b/>
          <w:lang w:eastAsia="pl-PL"/>
        </w:rPr>
      </w:pPr>
      <w:r w:rsidRPr="00FE2F3B">
        <w:rPr>
          <w:rFonts w:ascii="Arial" w:eastAsia="Calibri" w:hAnsi="Arial" w:cs="Arial"/>
          <w:b/>
          <w:lang w:eastAsia="pl-PL"/>
        </w:rPr>
        <w:t xml:space="preserve">§2. </w:t>
      </w:r>
    </w:p>
    <w:p w:rsidR="00BF747B" w:rsidRPr="00FE2F3B" w:rsidRDefault="00FE2F3B" w:rsidP="00493945">
      <w:pPr>
        <w:spacing w:after="0" w:line="240" w:lineRule="auto"/>
        <w:jc w:val="center"/>
        <w:rPr>
          <w:rFonts w:ascii="Arial" w:eastAsia="Calibri" w:hAnsi="Arial" w:cs="Arial"/>
          <w:b/>
          <w:lang w:eastAsia="pl-PL"/>
        </w:rPr>
      </w:pPr>
      <w:r w:rsidRPr="00FE2F3B">
        <w:rPr>
          <w:rFonts w:ascii="Arial" w:eastAsia="Calibri" w:hAnsi="Arial" w:cs="Arial"/>
          <w:b/>
          <w:lang w:eastAsia="pl-PL"/>
        </w:rPr>
        <w:t>TERMIN WYKONANIA UMOWY</w:t>
      </w:r>
    </w:p>
    <w:p w:rsidR="00FE2F3B" w:rsidRPr="00FE2F3B" w:rsidRDefault="00FE2F3B" w:rsidP="00493945">
      <w:pPr>
        <w:spacing w:after="0" w:line="240" w:lineRule="auto"/>
        <w:jc w:val="center"/>
        <w:rPr>
          <w:rFonts w:ascii="Arial" w:eastAsia="Calibri" w:hAnsi="Arial" w:cs="Arial"/>
          <w:lang w:eastAsia="pl-PL"/>
        </w:rPr>
      </w:pPr>
    </w:p>
    <w:p w:rsidR="00FE2F3B" w:rsidRPr="00FE2F3B" w:rsidRDefault="006F32E5" w:rsidP="00987148">
      <w:pPr>
        <w:pStyle w:val="Akapitzlist"/>
        <w:numPr>
          <w:ilvl w:val="0"/>
          <w:numId w:val="26"/>
        </w:numPr>
        <w:jc w:val="both"/>
        <w:rPr>
          <w:rFonts w:ascii="Arial" w:eastAsia="Calibri" w:hAnsi="Arial" w:cs="Arial"/>
          <w:sz w:val="22"/>
          <w:szCs w:val="22"/>
        </w:rPr>
      </w:pPr>
      <w:r w:rsidRPr="00FE2F3B">
        <w:rPr>
          <w:rFonts w:ascii="Arial" w:eastAsia="Calibri" w:hAnsi="Arial" w:cs="Arial"/>
          <w:sz w:val="22"/>
          <w:szCs w:val="22"/>
        </w:rPr>
        <w:t xml:space="preserve">Umowa obowiązuje </w:t>
      </w:r>
      <w:r w:rsidR="004D3D4F" w:rsidRPr="00FE2F3B">
        <w:rPr>
          <w:rFonts w:ascii="Arial" w:eastAsia="Calibri" w:hAnsi="Arial" w:cs="Arial"/>
          <w:sz w:val="22"/>
          <w:szCs w:val="22"/>
        </w:rPr>
        <w:t xml:space="preserve">od dnia zawarcia </w:t>
      </w:r>
      <w:r w:rsidRPr="00FE2F3B">
        <w:rPr>
          <w:rFonts w:ascii="Arial" w:eastAsia="Calibri" w:hAnsi="Arial" w:cs="Arial"/>
          <w:sz w:val="22"/>
          <w:szCs w:val="22"/>
        </w:rPr>
        <w:t xml:space="preserve">do dnia </w:t>
      </w:r>
      <w:r w:rsidR="00C513D4">
        <w:rPr>
          <w:rFonts w:ascii="Arial" w:eastAsia="Calibri" w:hAnsi="Arial" w:cs="Arial"/>
          <w:sz w:val="22"/>
          <w:szCs w:val="22"/>
        </w:rPr>
        <w:t>…………………</w:t>
      </w:r>
      <w:r w:rsidR="00D1793E" w:rsidRPr="00FE2F3B">
        <w:rPr>
          <w:rFonts w:ascii="Arial" w:eastAsia="Calibri" w:hAnsi="Arial" w:cs="Arial"/>
          <w:sz w:val="22"/>
          <w:szCs w:val="22"/>
        </w:rPr>
        <w:t xml:space="preserve"> 2</w:t>
      </w:r>
      <w:r w:rsidR="003307FD" w:rsidRPr="00FE2F3B">
        <w:rPr>
          <w:rFonts w:ascii="Arial" w:eastAsia="Calibri" w:hAnsi="Arial" w:cs="Arial"/>
          <w:sz w:val="22"/>
          <w:szCs w:val="22"/>
        </w:rPr>
        <w:t>019</w:t>
      </w:r>
      <w:r w:rsidRPr="00FE2F3B">
        <w:rPr>
          <w:rFonts w:ascii="Arial" w:eastAsia="Calibri" w:hAnsi="Arial" w:cs="Arial"/>
          <w:sz w:val="22"/>
          <w:szCs w:val="22"/>
        </w:rPr>
        <w:t xml:space="preserve"> r.</w:t>
      </w:r>
      <w:r w:rsidR="003307FD" w:rsidRPr="00FE2F3B">
        <w:rPr>
          <w:rFonts w:ascii="Arial" w:eastAsia="Calibri" w:hAnsi="Arial" w:cs="Arial"/>
          <w:sz w:val="22"/>
          <w:szCs w:val="22"/>
        </w:rPr>
        <w:t xml:space="preserve"> </w:t>
      </w:r>
    </w:p>
    <w:p w:rsidR="00FE2F3B" w:rsidRPr="00FE2F3B" w:rsidRDefault="00FE2F3B" w:rsidP="00493945">
      <w:pPr>
        <w:spacing w:after="0" w:line="240" w:lineRule="auto"/>
        <w:jc w:val="both"/>
        <w:rPr>
          <w:rFonts w:ascii="Arial" w:eastAsia="Times New Roman" w:hAnsi="Arial" w:cs="Arial"/>
          <w:lang w:eastAsia="pl-PL"/>
        </w:rPr>
      </w:pPr>
    </w:p>
    <w:p w:rsidR="00FE2F3B" w:rsidRPr="00FE2F3B" w:rsidRDefault="00FE2F3B" w:rsidP="00493945">
      <w:pPr>
        <w:shd w:val="clear" w:color="auto" w:fill="FFFFFF"/>
        <w:spacing w:after="0" w:line="240" w:lineRule="auto"/>
        <w:jc w:val="center"/>
        <w:rPr>
          <w:rFonts w:ascii="Arial" w:eastAsia="Times New Roman" w:hAnsi="Arial" w:cs="Arial"/>
          <w:b/>
          <w:bCs/>
          <w:color w:val="000000"/>
          <w:spacing w:val="13"/>
          <w:lang w:eastAsia="pl-PL"/>
        </w:rPr>
      </w:pPr>
      <w:r w:rsidRPr="00FE2F3B">
        <w:rPr>
          <w:rFonts w:ascii="Arial" w:eastAsia="Times New Roman" w:hAnsi="Arial" w:cs="Arial"/>
          <w:b/>
          <w:bCs/>
          <w:color w:val="000000"/>
          <w:spacing w:val="13"/>
          <w:lang w:eastAsia="pl-PL"/>
        </w:rPr>
        <w:t>§ 3.</w:t>
      </w:r>
    </w:p>
    <w:p w:rsidR="00FE2F3B" w:rsidRPr="00FE2F3B" w:rsidRDefault="00FE2F3B" w:rsidP="00493945">
      <w:pPr>
        <w:spacing w:after="0" w:line="240" w:lineRule="auto"/>
        <w:jc w:val="center"/>
        <w:rPr>
          <w:rFonts w:ascii="Arial" w:eastAsia="Times New Roman" w:hAnsi="Arial" w:cs="Arial"/>
          <w:b/>
          <w:bCs/>
          <w:color w:val="000000"/>
          <w:spacing w:val="-2"/>
          <w:lang w:eastAsia="pl-PL"/>
        </w:rPr>
      </w:pPr>
      <w:r w:rsidRPr="00FE2F3B">
        <w:rPr>
          <w:rFonts w:ascii="Arial" w:eastAsia="Times New Roman" w:hAnsi="Arial" w:cs="Arial"/>
          <w:b/>
          <w:bCs/>
          <w:color w:val="000000"/>
          <w:spacing w:val="-2"/>
          <w:lang w:eastAsia="pl-PL"/>
        </w:rPr>
        <w:t>OBOWIĄZKI ZAMAWIAJĄCEGO</w:t>
      </w:r>
    </w:p>
    <w:p w:rsidR="00FE2F3B" w:rsidRPr="00FE2F3B" w:rsidRDefault="00FE2F3B" w:rsidP="00493945">
      <w:pPr>
        <w:shd w:val="clear" w:color="auto" w:fill="FFFFFF"/>
        <w:spacing w:after="0" w:line="240" w:lineRule="auto"/>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Zamawiający zobowiązany jest do:</w:t>
      </w:r>
    </w:p>
    <w:p w:rsidR="00FE2F3B" w:rsidRPr="00FE2F3B" w:rsidRDefault="00FE2F3B" w:rsidP="00987148">
      <w:pPr>
        <w:numPr>
          <w:ilvl w:val="1"/>
          <w:numId w:val="6"/>
        </w:numPr>
        <w:shd w:val="clear" w:color="auto" w:fill="FFFFFF"/>
        <w:tabs>
          <w:tab w:val="left" w:pos="283"/>
        </w:tabs>
        <w:spacing w:after="0" w:line="240" w:lineRule="auto"/>
        <w:jc w:val="both"/>
        <w:rPr>
          <w:rFonts w:ascii="Arial" w:eastAsia="Times New Roman" w:hAnsi="Arial" w:cs="Arial"/>
          <w:color w:val="000000"/>
          <w:spacing w:val="-6"/>
          <w:lang w:eastAsia="pl-PL"/>
        </w:rPr>
      </w:pPr>
      <w:r w:rsidRPr="00FE2F3B">
        <w:rPr>
          <w:rFonts w:ascii="Arial" w:eastAsia="Times New Roman" w:hAnsi="Arial" w:cs="Arial"/>
          <w:color w:val="000000"/>
          <w:spacing w:val="-1"/>
          <w:lang w:eastAsia="pl-PL"/>
        </w:rPr>
        <w:t>odbioru należycie wykonanego przedmiotu umowy;</w:t>
      </w:r>
    </w:p>
    <w:p w:rsidR="00FE2F3B" w:rsidRPr="00FE2F3B" w:rsidRDefault="00FE2F3B" w:rsidP="00987148">
      <w:pPr>
        <w:numPr>
          <w:ilvl w:val="1"/>
          <w:numId w:val="6"/>
        </w:numPr>
        <w:shd w:val="clear" w:color="auto" w:fill="FFFFFF"/>
        <w:tabs>
          <w:tab w:val="left" w:pos="283"/>
        </w:tabs>
        <w:spacing w:after="0" w:line="240" w:lineRule="auto"/>
        <w:jc w:val="both"/>
        <w:rPr>
          <w:rFonts w:ascii="Arial" w:eastAsia="Times New Roman" w:hAnsi="Arial" w:cs="Arial"/>
          <w:color w:val="000000"/>
          <w:spacing w:val="-2"/>
          <w:lang w:eastAsia="pl-PL"/>
        </w:rPr>
      </w:pPr>
      <w:r w:rsidRPr="00FE2F3B">
        <w:rPr>
          <w:rFonts w:ascii="Arial" w:eastAsia="Times New Roman" w:hAnsi="Arial" w:cs="Arial"/>
          <w:color w:val="000000"/>
          <w:spacing w:val="-1"/>
          <w:lang w:eastAsia="pl-PL"/>
        </w:rPr>
        <w:lastRenderedPageBreak/>
        <w:t>zapewnienia środków finansowych na pokrycie wynagrodzenia Wykonawcy.</w:t>
      </w:r>
    </w:p>
    <w:p w:rsidR="00FE2F3B" w:rsidRPr="00FE2F3B" w:rsidRDefault="00FE2F3B" w:rsidP="00FE2F3B">
      <w:pPr>
        <w:shd w:val="clear" w:color="auto" w:fill="FFFFFF"/>
        <w:spacing w:after="0" w:line="240" w:lineRule="auto"/>
        <w:ind w:left="567"/>
        <w:jc w:val="center"/>
        <w:rPr>
          <w:rFonts w:ascii="Arial" w:eastAsia="Times New Roman" w:hAnsi="Arial" w:cs="Arial"/>
          <w:b/>
          <w:bCs/>
          <w:color w:val="000000"/>
          <w:spacing w:val="13"/>
          <w:lang w:eastAsia="pl-PL"/>
        </w:rPr>
      </w:pPr>
    </w:p>
    <w:p w:rsidR="00FE2F3B" w:rsidRPr="00FE2F3B" w:rsidRDefault="00FE2F3B" w:rsidP="00C513D4">
      <w:pPr>
        <w:shd w:val="clear" w:color="auto" w:fill="FFFFFF"/>
        <w:spacing w:after="0" w:line="240" w:lineRule="auto"/>
        <w:ind w:left="567"/>
        <w:jc w:val="center"/>
        <w:rPr>
          <w:rFonts w:ascii="Arial" w:eastAsia="Times New Roman" w:hAnsi="Arial" w:cs="Arial"/>
          <w:b/>
          <w:bCs/>
          <w:color w:val="000000"/>
          <w:spacing w:val="13"/>
          <w:lang w:eastAsia="pl-PL"/>
        </w:rPr>
      </w:pPr>
      <w:r w:rsidRPr="00FE2F3B">
        <w:rPr>
          <w:rFonts w:ascii="Arial" w:eastAsia="Times New Roman" w:hAnsi="Arial" w:cs="Arial"/>
          <w:b/>
          <w:bCs/>
          <w:color w:val="000000"/>
          <w:spacing w:val="13"/>
          <w:lang w:eastAsia="pl-PL"/>
        </w:rPr>
        <w:t>§ 4.</w:t>
      </w:r>
    </w:p>
    <w:p w:rsidR="00FE2F3B" w:rsidRPr="00FE2F3B" w:rsidRDefault="00FE2F3B" w:rsidP="00493945">
      <w:pPr>
        <w:shd w:val="clear" w:color="auto" w:fill="FFFFFF"/>
        <w:tabs>
          <w:tab w:val="left" w:pos="540"/>
        </w:tabs>
        <w:spacing w:after="0" w:line="240" w:lineRule="auto"/>
        <w:jc w:val="center"/>
        <w:rPr>
          <w:rFonts w:ascii="Arial" w:eastAsia="Times New Roman" w:hAnsi="Arial" w:cs="Arial"/>
          <w:color w:val="000000"/>
          <w:spacing w:val="-2"/>
          <w:lang w:eastAsia="pl-PL"/>
        </w:rPr>
      </w:pPr>
      <w:r w:rsidRPr="00FE2F3B">
        <w:rPr>
          <w:rFonts w:ascii="Arial" w:eastAsia="Times New Roman" w:hAnsi="Arial" w:cs="Arial"/>
          <w:b/>
          <w:bCs/>
          <w:color w:val="000000"/>
          <w:spacing w:val="-2"/>
          <w:lang w:eastAsia="pl-PL"/>
        </w:rPr>
        <w:t>OBOWIĄZKI WYKONAWCY</w:t>
      </w:r>
    </w:p>
    <w:p w:rsidR="00FE2F3B" w:rsidRPr="00FE2F3B" w:rsidRDefault="00FE2F3B" w:rsidP="00987148">
      <w:pPr>
        <w:numPr>
          <w:ilvl w:val="0"/>
          <w:numId w:val="17"/>
        </w:numPr>
        <w:shd w:val="clear" w:color="auto" w:fill="FFFFFF"/>
        <w:tabs>
          <w:tab w:val="left" w:pos="540"/>
        </w:tabs>
        <w:spacing w:after="0" w:line="240" w:lineRule="auto"/>
        <w:jc w:val="both"/>
        <w:rPr>
          <w:rFonts w:ascii="Arial" w:eastAsia="Times New Roman" w:hAnsi="Arial" w:cs="Arial"/>
          <w:color w:val="000000"/>
          <w:spacing w:val="-2"/>
          <w:lang w:eastAsia="pl-PL"/>
        </w:rPr>
      </w:pPr>
      <w:r w:rsidRPr="00FE2F3B">
        <w:rPr>
          <w:rFonts w:ascii="Arial" w:eastAsia="Times New Roman" w:hAnsi="Arial" w:cs="Arial"/>
          <w:color w:val="000000"/>
          <w:spacing w:val="-2"/>
          <w:lang w:eastAsia="pl-PL"/>
        </w:rPr>
        <w:t>Wykonawca zobowiązany jest do:</w:t>
      </w:r>
    </w:p>
    <w:p w:rsidR="00FE2F3B" w:rsidRPr="00FE2F3B" w:rsidRDefault="00FE2F3B" w:rsidP="00987148">
      <w:pPr>
        <w:numPr>
          <w:ilvl w:val="1"/>
          <w:numId w:val="17"/>
        </w:numPr>
        <w:shd w:val="clear" w:color="auto" w:fill="FFFFFF"/>
        <w:tabs>
          <w:tab w:val="left" w:pos="278"/>
          <w:tab w:val="num" w:pos="1000"/>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spacing w:val="-1"/>
          <w:lang w:eastAsia="pl-PL"/>
        </w:rPr>
        <w:t xml:space="preserve">wykonania przedmiotu umowy zgodnie ze swoją </w:t>
      </w:r>
      <w:r w:rsidRPr="00FE2F3B">
        <w:rPr>
          <w:rFonts w:ascii="Arial" w:eastAsia="Times New Roman" w:hAnsi="Arial" w:cs="Arial"/>
          <w:color w:val="000000"/>
          <w:spacing w:val="1"/>
          <w:lang w:eastAsia="pl-PL"/>
        </w:rPr>
        <w:t xml:space="preserve">ofertą stanowiącą zał. nr 1 do umowy, </w:t>
      </w:r>
      <w:r w:rsidR="00C513D4">
        <w:rPr>
          <w:rFonts w:ascii="Arial" w:eastAsia="Times New Roman" w:hAnsi="Arial" w:cs="Arial"/>
          <w:color w:val="000000"/>
          <w:spacing w:val="-1"/>
          <w:lang w:eastAsia="pl-PL"/>
        </w:rPr>
        <w:t>…………………………………………..</w:t>
      </w:r>
      <w:r w:rsidRPr="00FE2F3B">
        <w:rPr>
          <w:rFonts w:ascii="Arial" w:eastAsia="Times New Roman" w:hAnsi="Arial" w:cs="Arial"/>
          <w:lang w:eastAsia="pl-PL"/>
        </w:rPr>
        <w:t>,</w:t>
      </w:r>
      <w:r w:rsidRPr="00FE2F3B">
        <w:rPr>
          <w:rFonts w:ascii="Arial" w:eastAsia="Times New Roman" w:hAnsi="Arial" w:cs="Arial"/>
          <w:color w:val="000000"/>
          <w:spacing w:val="-1"/>
          <w:lang w:eastAsia="pl-PL"/>
        </w:rPr>
        <w:t xml:space="preserve"> </w:t>
      </w:r>
    </w:p>
    <w:p w:rsidR="00FE2F3B" w:rsidRPr="007640D6" w:rsidRDefault="00FE2F3B" w:rsidP="00987148">
      <w:pPr>
        <w:numPr>
          <w:ilvl w:val="1"/>
          <w:numId w:val="17"/>
        </w:numPr>
        <w:shd w:val="clear" w:color="auto" w:fill="FFFFFF"/>
        <w:tabs>
          <w:tab w:val="left" w:pos="278"/>
          <w:tab w:val="num" w:pos="1000"/>
        </w:tabs>
        <w:spacing w:after="0" w:line="240" w:lineRule="auto"/>
        <w:jc w:val="both"/>
        <w:rPr>
          <w:rFonts w:ascii="Arial" w:hAnsi="Arial" w:cs="Arial"/>
        </w:rPr>
      </w:pPr>
      <w:r w:rsidRPr="00FE2F3B">
        <w:rPr>
          <w:rFonts w:ascii="Arial" w:hAnsi="Arial" w:cs="Arial"/>
        </w:rPr>
        <w:t xml:space="preserve">dotrzymania terminu realizacji określonego w </w:t>
      </w:r>
      <w:r w:rsidRPr="00FE2F3B">
        <w:rPr>
          <w:rFonts w:ascii="Arial" w:hAnsi="Arial" w:cs="Arial"/>
          <w:bCs/>
          <w:spacing w:val="13"/>
        </w:rPr>
        <w:t xml:space="preserve">§ 2 </w:t>
      </w:r>
      <w:r w:rsidRPr="00FE2F3B">
        <w:rPr>
          <w:rFonts w:ascii="Arial" w:hAnsi="Arial" w:cs="Arial"/>
        </w:rPr>
        <w:t>niniejszej umowy;</w:t>
      </w:r>
    </w:p>
    <w:p w:rsidR="00FE2F3B" w:rsidRPr="00FE2F3B" w:rsidRDefault="00FE2F3B" w:rsidP="00987148">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wykonania przedmiotu umowy przy pomocy osób posiadających odpowiednie kwalifikacje, przeszkolonych</w:t>
      </w:r>
      <w:r w:rsidR="00E7276B">
        <w:rPr>
          <w:rFonts w:ascii="Arial" w:eastAsia="Times New Roman" w:hAnsi="Arial" w:cs="Arial"/>
          <w:lang w:eastAsia="pl-PL"/>
        </w:rPr>
        <w:t>;</w:t>
      </w:r>
    </w:p>
    <w:p w:rsidR="00FE2F3B" w:rsidRPr="00FE2F3B" w:rsidRDefault="00FE2F3B" w:rsidP="00987148">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p</w:t>
      </w:r>
      <w:r w:rsidRPr="00FE2F3B">
        <w:rPr>
          <w:rFonts w:ascii="Arial" w:eastAsia="Times New Roman" w:hAnsi="Arial" w:cs="Arial"/>
          <w:spacing w:val="-1"/>
          <w:lang w:eastAsia="pl-PL"/>
        </w:rPr>
        <w:t xml:space="preserve">isemnego informowania Zamawiającego o wszelkich trudnościach związanych </w:t>
      </w:r>
      <w:r w:rsidRPr="00FE2F3B">
        <w:rPr>
          <w:rFonts w:ascii="Arial" w:eastAsia="Times New Roman" w:hAnsi="Arial" w:cs="Arial"/>
          <w:spacing w:val="-1"/>
          <w:lang w:eastAsia="pl-PL"/>
        </w:rPr>
        <w:br/>
      </w:r>
      <w:r w:rsidRPr="00FE2F3B">
        <w:rPr>
          <w:rFonts w:ascii="Arial" w:eastAsia="Times New Roman" w:hAnsi="Arial" w:cs="Arial"/>
          <w:color w:val="000000"/>
          <w:spacing w:val="-1"/>
          <w:lang w:eastAsia="pl-PL"/>
        </w:rPr>
        <w:t>z realizacją przedmiotu umowy oraz pisemnego</w:t>
      </w:r>
      <w:r w:rsidRPr="00FE2F3B">
        <w:rPr>
          <w:rFonts w:ascii="Arial" w:eastAsia="Times New Roman" w:hAnsi="Arial" w:cs="Arial"/>
          <w:lang w:eastAsia="pl-PL"/>
        </w:rPr>
        <w:t xml:space="preserve"> uzgadniania z Zamawiającym wszelkich zmian dotyczących uzgodnionych terminów, zakresu lub sposobu ich realizacji, pod rygorem nieważności wprowadzonych zmian;</w:t>
      </w:r>
    </w:p>
    <w:p w:rsidR="00FE2F3B" w:rsidRPr="00FE2F3B" w:rsidRDefault="00FE2F3B" w:rsidP="00987148">
      <w:pPr>
        <w:numPr>
          <w:ilvl w:val="1"/>
          <w:numId w:val="17"/>
        </w:numPr>
        <w:shd w:val="clear" w:color="auto" w:fill="FFFFFF"/>
        <w:tabs>
          <w:tab w:val="left" w:pos="278"/>
        </w:tabs>
        <w:spacing w:after="0" w:line="240" w:lineRule="auto"/>
        <w:jc w:val="both"/>
        <w:rPr>
          <w:rFonts w:ascii="Arial" w:eastAsia="Times New Roman" w:hAnsi="Arial" w:cs="Arial"/>
          <w:spacing w:val="-10"/>
          <w:lang w:eastAsia="pl-PL"/>
        </w:rPr>
      </w:pPr>
      <w:r w:rsidRPr="00FE2F3B">
        <w:rPr>
          <w:rFonts w:ascii="Arial" w:eastAsia="Times New Roman" w:hAnsi="Arial" w:cs="Arial"/>
          <w:lang w:eastAsia="pl-PL"/>
        </w:rPr>
        <w:t>z</w:t>
      </w:r>
      <w:r w:rsidRPr="00FE2F3B">
        <w:rPr>
          <w:rFonts w:ascii="Arial" w:eastAsia="Times New Roman" w:hAnsi="Arial" w:cs="Arial"/>
          <w:spacing w:val="-1"/>
          <w:lang w:eastAsia="pl-PL"/>
        </w:rPr>
        <w:t>głoszenia przedmiotu umowy do odbioru oraz uczestniczenia w czynnościach odbioru;</w:t>
      </w:r>
    </w:p>
    <w:p w:rsidR="00FE2F3B" w:rsidRPr="00FE2F3B" w:rsidRDefault="00FE2F3B" w:rsidP="00987148">
      <w:pPr>
        <w:numPr>
          <w:ilvl w:val="1"/>
          <w:numId w:val="17"/>
        </w:numPr>
        <w:shd w:val="clear" w:color="auto" w:fill="FFFFFF"/>
        <w:tabs>
          <w:tab w:val="left" w:pos="278"/>
        </w:tabs>
        <w:spacing w:after="0" w:line="240" w:lineRule="auto"/>
        <w:jc w:val="both"/>
        <w:rPr>
          <w:rFonts w:ascii="Arial" w:eastAsia="Times New Roman" w:hAnsi="Arial" w:cs="Arial"/>
          <w:spacing w:val="-10"/>
          <w:lang w:eastAsia="pl-PL"/>
        </w:rPr>
      </w:pPr>
      <w:r w:rsidRPr="00FE2F3B">
        <w:rPr>
          <w:rFonts w:ascii="Arial" w:eastAsia="Times New Roman" w:hAnsi="Arial" w:cs="Arial"/>
          <w:color w:val="000000"/>
          <w:lang w:eastAsia="pl-PL"/>
        </w:rPr>
        <w:t>wykonywania raz w roku przeglądów gwarancyjnych w okresie gwarancji jakości i rękojmi za wady na wezwanie Zamawiającego</w:t>
      </w:r>
      <w:r w:rsidRPr="00FE2F3B">
        <w:rPr>
          <w:rFonts w:ascii="Arial" w:eastAsia="Times New Roman" w:hAnsi="Arial" w:cs="Arial"/>
          <w:spacing w:val="-1"/>
          <w:lang w:eastAsia="pl-PL"/>
        </w:rPr>
        <w:t>;</w:t>
      </w:r>
    </w:p>
    <w:p w:rsidR="00FE2F3B" w:rsidRPr="00FE2F3B" w:rsidRDefault="00FE2F3B" w:rsidP="00987148">
      <w:pPr>
        <w:numPr>
          <w:ilvl w:val="1"/>
          <w:numId w:val="17"/>
        </w:numPr>
        <w:shd w:val="clear" w:color="auto" w:fill="FFFFFF"/>
        <w:tabs>
          <w:tab w:val="left" w:pos="336"/>
        </w:tabs>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spacing w:val="3"/>
          <w:lang w:eastAsia="pl-PL"/>
        </w:rPr>
        <w:t xml:space="preserve">zapewnienia usunięcia stwierdzonych wad i usterek ujawnionych w okresie odbioru  </w:t>
      </w:r>
      <w:r w:rsidRPr="00FE2F3B">
        <w:rPr>
          <w:rFonts w:ascii="Arial" w:eastAsia="Times New Roman" w:hAnsi="Arial" w:cs="Arial"/>
          <w:color w:val="000000"/>
          <w:spacing w:val="-1"/>
          <w:lang w:eastAsia="pl-PL"/>
        </w:rPr>
        <w:t>oraz w okresie i w ramach gwarancji jakości oraz rękojmi za wady,</w:t>
      </w:r>
      <w:r w:rsidRPr="00FE2F3B">
        <w:rPr>
          <w:rFonts w:ascii="Arial" w:eastAsia="Times New Roman" w:hAnsi="Arial" w:cs="Arial"/>
          <w:spacing w:val="-1"/>
          <w:lang w:eastAsia="pl-PL"/>
        </w:rPr>
        <w:t xml:space="preserve"> w terminach wyznaczonych w umowie i protokołach przeglądów;</w:t>
      </w:r>
    </w:p>
    <w:p w:rsidR="00FE2F3B" w:rsidRPr="00FE2F3B" w:rsidRDefault="00FE2F3B" w:rsidP="00987148">
      <w:pPr>
        <w:numPr>
          <w:ilvl w:val="1"/>
          <w:numId w:val="17"/>
        </w:numPr>
        <w:shd w:val="clear" w:color="auto" w:fill="FFFFFF"/>
        <w:tabs>
          <w:tab w:val="left" w:pos="278"/>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zapewnienia </w:t>
      </w:r>
      <w:r w:rsidR="00C513D4">
        <w:rPr>
          <w:rFonts w:ascii="Arial" w:eastAsia="Times New Roman" w:hAnsi="Arial" w:cs="Arial"/>
          <w:lang w:eastAsia="pl-PL"/>
        </w:rPr>
        <w:t>szkoleń …………………………….</w:t>
      </w:r>
      <w:r w:rsidRPr="00FE2F3B">
        <w:rPr>
          <w:rFonts w:ascii="Arial" w:eastAsia="Times New Roman" w:hAnsi="Arial" w:cs="Arial"/>
          <w:lang w:eastAsia="pl-PL"/>
        </w:rPr>
        <w:t>;</w:t>
      </w:r>
    </w:p>
    <w:p w:rsidR="00FE2F3B" w:rsidRPr="00E7276B" w:rsidRDefault="00FE2F3B" w:rsidP="00987148">
      <w:pPr>
        <w:numPr>
          <w:ilvl w:val="1"/>
          <w:numId w:val="17"/>
        </w:numPr>
        <w:shd w:val="clear" w:color="auto" w:fill="FFFFFF"/>
        <w:tabs>
          <w:tab w:val="left" w:pos="278"/>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lang w:eastAsia="pl-PL"/>
        </w:rPr>
        <w:t>zabezpieczenia we własnym zakresie warunków socjalnych i innych przepisanych prawem warunków i świadczeń dla swoich pracowników - Wykonawca zrzeka się wszelkich roszczeń z tego tytułu wobec Zamawiającego;</w:t>
      </w:r>
    </w:p>
    <w:p w:rsidR="00FE2F3B" w:rsidRPr="00FE2F3B" w:rsidRDefault="00FE2F3B" w:rsidP="00987148">
      <w:pPr>
        <w:numPr>
          <w:ilvl w:val="1"/>
          <w:numId w:val="17"/>
        </w:numPr>
        <w:shd w:val="clear" w:color="auto" w:fill="FFFFFF"/>
        <w:tabs>
          <w:tab w:val="left" w:pos="336"/>
        </w:tabs>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spacing w:val="5"/>
          <w:lang w:eastAsia="pl-PL"/>
        </w:rPr>
        <w:t>natychmiastowego powiadamiania Zamawiającego o nieszczęśliwych</w:t>
      </w:r>
      <w:r w:rsidR="00993F95">
        <w:rPr>
          <w:rFonts w:ascii="Arial" w:eastAsia="Times New Roman" w:hAnsi="Arial" w:cs="Arial"/>
          <w:color w:val="000000"/>
          <w:spacing w:val="5"/>
          <w:lang w:eastAsia="pl-PL"/>
        </w:rPr>
        <w:t xml:space="preserve"> </w:t>
      </w:r>
      <w:r w:rsidRPr="00FE2F3B">
        <w:rPr>
          <w:rFonts w:ascii="Arial" w:eastAsia="Times New Roman" w:hAnsi="Arial" w:cs="Arial"/>
          <w:color w:val="000000"/>
          <w:spacing w:val="5"/>
          <w:lang w:eastAsia="pl-PL"/>
        </w:rPr>
        <w:t xml:space="preserve">wypadkach lub </w:t>
      </w:r>
      <w:r w:rsidRPr="00FE2F3B">
        <w:rPr>
          <w:rFonts w:ascii="Arial" w:eastAsia="Times New Roman" w:hAnsi="Arial" w:cs="Arial"/>
          <w:color w:val="000000"/>
          <w:spacing w:val="-1"/>
          <w:lang w:eastAsia="pl-PL"/>
        </w:rPr>
        <w:t xml:space="preserve">zagrożeniach na terenie prowadzonych </w:t>
      </w:r>
      <w:r w:rsidR="00C513D4">
        <w:rPr>
          <w:rFonts w:ascii="Arial" w:eastAsia="Times New Roman" w:hAnsi="Arial" w:cs="Arial"/>
          <w:color w:val="000000"/>
          <w:spacing w:val="-1"/>
          <w:lang w:eastAsia="pl-PL"/>
        </w:rPr>
        <w:t>dostaw</w:t>
      </w:r>
      <w:r w:rsidRPr="00FE2F3B">
        <w:rPr>
          <w:rFonts w:ascii="Arial" w:eastAsia="Times New Roman" w:hAnsi="Arial" w:cs="Arial"/>
          <w:color w:val="000000"/>
          <w:spacing w:val="-1"/>
          <w:lang w:eastAsia="pl-PL"/>
        </w:rPr>
        <w:t>;</w:t>
      </w:r>
    </w:p>
    <w:p w:rsidR="00FE2F3B" w:rsidRPr="00FE2F3B" w:rsidRDefault="00FE2F3B" w:rsidP="00987148">
      <w:pPr>
        <w:numPr>
          <w:ilvl w:val="1"/>
          <w:numId w:val="17"/>
        </w:numPr>
        <w:shd w:val="clear" w:color="auto" w:fill="FFFFFF"/>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spacing w:val="-1"/>
          <w:lang w:eastAsia="pl-PL"/>
        </w:rPr>
        <w:t>wyznaczenia koordynatora, gdy jednocześnie w tym samym miejscu prace wykonują pracownicy zatrudnieni przez różnych pracodawców (art. 208 Kodeksu Pracy);</w:t>
      </w:r>
    </w:p>
    <w:p w:rsidR="00FE2F3B" w:rsidRPr="00FE2F3B" w:rsidRDefault="00FE2F3B" w:rsidP="00987148">
      <w:pPr>
        <w:numPr>
          <w:ilvl w:val="1"/>
          <w:numId w:val="17"/>
        </w:numPr>
        <w:shd w:val="clear" w:color="auto" w:fill="FFFFFF"/>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spacing w:val="-1"/>
          <w:lang w:eastAsia="pl-PL"/>
        </w:rPr>
        <w:t>przekazania miejsca pracy w należytym porządku po jej zakończeniu;</w:t>
      </w:r>
    </w:p>
    <w:p w:rsidR="00FE2F3B" w:rsidRPr="00FE2F3B" w:rsidRDefault="00FE2F3B" w:rsidP="00987148">
      <w:pPr>
        <w:numPr>
          <w:ilvl w:val="1"/>
          <w:numId w:val="17"/>
        </w:numPr>
        <w:shd w:val="clear" w:color="auto" w:fill="FFFFFF"/>
        <w:spacing w:after="0" w:line="240" w:lineRule="auto"/>
        <w:jc w:val="both"/>
        <w:rPr>
          <w:rFonts w:ascii="Arial" w:eastAsia="Times New Roman" w:hAnsi="Arial" w:cs="Arial"/>
          <w:color w:val="000000"/>
          <w:spacing w:val="-12"/>
          <w:lang w:eastAsia="pl-PL"/>
        </w:rPr>
      </w:pPr>
      <w:r w:rsidRPr="00FE2F3B">
        <w:rPr>
          <w:rFonts w:ascii="Arial" w:eastAsia="Times New Roman" w:hAnsi="Arial" w:cs="Arial"/>
          <w:color w:val="000000"/>
          <w:lang w:eastAsia="pl-PL"/>
        </w:rPr>
        <w:t>przestrzegania ustawy z dnia 14.12.2012 r. o odpadach (tekst jedn. Dz. U. z 201</w:t>
      </w:r>
      <w:r w:rsidR="00EC0FF4">
        <w:rPr>
          <w:rFonts w:ascii="Arial" w:eastAsia="Times New Roman" w:hAnsi="Arial" w:cs="Arial"/>
          <w:color w:val="000000"/>
          <w:lang w:eastAsia="pl-PL"/>
        </w:rPr>
        <w:t>8</w:t>
      </w:r>
      <w:r w:rsidRPr="00FE2F3B">
        <w:rPr>
          <w:rFonts w:ascii="Arial" w:eastAsia="Times New Roman" w:hAnsi="Arial" w:cs="Arial"/>
          <w:color w:val="000000"/>
          <w:lang w:eastAsia="pl-PL"/>
        </w:rPr>
        <w:t xml:space="preserve"> r., poz. </w:t>
      </w:r>
      <w:r w:rsidR="00EC0FF4">
        <w:rPr>
          <w:rFonts w:ascii="Arial" w:eastAsia="Times New Roman" w:hAnsi="Arial" w:cs="Arial"/>
          <w:color w:val="000000"/>
          <w:lang w:eastAsia="pl-PL"/>
        </w:rPr>
        <w:t>992  ze zm.</w:t>
      </w:r>
      <w:r w:rsidRPr="00FE2F3B">
        <w:rPr>
          <w:rFonts w:ascii="Arial" w:eastAsia="Times New Roman" w:hAnsi="Arial" w:cs="Arial"/>
          <w:color w:val="000000"/>
          <w:lang w:eastAsia="pl-PL"/>
        </w:rPr>
        <w:t>).</w:t>
      </w:r>
    </w:p>
    <w:p w:rsidR="00FE2F3B" w:rsidRPr="00FE2F3B" w:rsidRDefault="00FE2F3B" w:rsidP="00987148">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Wykonawca gwarantuje Zamawiającemu, że będzie zatrudniał na podstawie umowy o pracę w rozumieniu Kodeksu pracy, osoby wykonujące następujące czynności w trakcie realizacji przedmiotu umowy:</w:t>
      </w:r>
    </w:p>
    <w:p w:rsidR="00FE2F3B" w:rsidRPr="00FE2F3B" w:rsidRDefault="00FE2F3B" w:rsidP="00493945">
      <w:pPr>
        <w:suppressAutoHyphens/>
        <w:autoSpaceDN w:val="0"/>
        <w:spacing w:after="0" w:line="240" w:lineRule="auto"/>
        <w:ind w:left="340"/>
        <w:jc w:val="both"/>
        <w:textAlignment w:val="baseline"/>
        <w:rPr>
          <w:rFonts w:ascii="Arial" w:eastAsia="SimSun" w:hAnsi="Arial" w:cs="Arial"/>
          <w:strike/>
          <w:kern w:val="3"/>
          <w:lang w:eastAsia="zh-CN" w:bidi="hi-IN"/>
        </w:rPr>
      </w:pPr>
      <w:r w:rsidRPr="00FE2F3B">
        <w:rPr>
          <w:rFonts w:ascii="Arial" w:eastAsia="SimSun" w:hAnsi="Arial" w:cs="Arial"/>
          <w:strike/>
          <w:kern w:val="3"/>
          <w:lang w:bidi="hi-IN"/>
        </w:rPr>
        <w:t xml:space="preserve">1) </w:t>
      </w:r>
      <w:r w:rsidR="00EC0FF4" w:rsidRPr="00EC0FF4">
        <w:rPr>
          <w:rFonts w:ascii="Arial" w:eastAsia="SimSun" w:hAnsi="Arial" w:cs="Arial"/>
          <w:strike/>
          <w:kern w:val="3"/>
          <w:lang w:bidi="hi-IN"/>
        </w:rPr>
        <w:t>……………………………………</w:t>
      </w:r>
      <w:r w:rsidRPr="00FE2F3B">
        <w:rPr>
          <w:rFonts w:ascii="Arial" w:eastAsia="SimSun" w:hAnsi="Arial" w:cs="Arial"/>
          <w:strike/>
          <w:kern w:val="3"/>
          <w:lang w:bidi="hi-IN"/>
        </w:rPr>
        <w:t>.</w:t>
      </w:r>
    </w:p>
    <w:p w:rsidR="00FE2F3B" w:rsidRPr="00FE2F3B" w:rsidRDefault="00FE2F3B" w:rsidP="00987148">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Wykonanie zobowiązania, o którym mowa w ust. 2, może nastąpić również poprzez zatrudnienie osób wskazanych przez podwykonawców (łącznie: „Obowiązek Zatrudnienia”)  .</w:t>
      </w:r>
    </w:p>
    <w:p w:rsidR="00FE2F3B" w:rsidRPr="00FE2F3B" w:rsidRDefault="00FE2F3B" w:rsidP="00987148">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 xml:space="preserve">Przed rozpoczęciem realizacji czynności, do których odnosi się Obowiązek Zatrudnienia, </w:t>
      </w:r>
      <w:r w:rsidRPr="00FE2F3B">
        <w:rPr>
          <w:rFonts w:ascii="Arial" w:eastAsia="Calibri" w:hAnsi="Arial" w:cs="Arial"/>
          <w:strike/>
        </w:rPr>
        <w:br/>
        <w:t>w stosunku do osób mających wykonywać te czynności, Wykonawca obowiązany jest przedłożyć Zamawiającemu, następujące dokumenty:</w:t>
      </w:r>
    </w:p>
    <w:p w:rsidR="00FE2F3B" w:rsidRPr="00FE2F3B" w:rsidRDefault="00FE2F3B" w:rsidP="00493945">
      <w:pPr>
        <w:tabs>
          <w:tab w:val="left" w:pos="1701"/>
        </w:tabs>
        <w:spacing w:after="0" w:line="240" w:lineRule="auto"/>
        <w:ind w:left="1134" w:hanging="567"/>
        <w:jc w:val="both"/>
        <w:rPr>
          <w:rFonts w:ascii="Arial" w:eastAsia="Times New Roman" w:hAnsi="Arial" w:cs="Arial"/>
          <w:strike/>
          <w:lang w:eastAsia="pl-PL"/>
        </w:rPr>
      </w:pPr>
      <w:r w:rsidRPr="00FE2F3B">
        <w:rPr>
          <w:rFonts w:ascii="Arial" w:eastAsia="Times New Roman" w:hAnsi="Arial" w:cs="Arial"/>
          <w:strike/>
          <w:lang w:eastAsia="pl-PL"/>
        </w:rPr>
        <w:t>1)</w:t>
      </w:r>
      <w:r w:rsidRPr="00FE2F3B">
        <w:rPr>
          <w:rFonts w:ascii="Arial" w:eastAsia="Times New Roman" w:hAnsi="Arial" w:cs="Arial"/>
          <w:strike/>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2F3B">
        <w:rPr>
          <w:rFonts w:ascii="Arial" w:eastAsia="Times New Roman" w:hAnsi="Arial" w:cs="Arial"/>
          <w:strike/>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t>
      </w:r>
      <w:r w:rsidRPr="00FE2F3B">
        <w:rPr>
          <w:rFonts w:ascii="Arial" w:eastAsia="Times New Roman" w:hAnsi="Arial" w:cs="Arial"/>
          <w:strike/>
          <w:lang w:eastAsia="pl-PL"/>
        </w:rPr>
        <w:lastRenderedPageBreak/>
        <w:t xml:space="preserve">wymiaru etatu oraz podpis osoby uprawnionej do złożenia oświadczenia w imieniu Wykonawcy. </w:t>
      </w:r>
    </w:p>
    <w:p w:rsidR="00FE2F3B" w:rsidRPr="00FE2F3B" w:rsidRDefault="00FE2F3B" w:rsidP="00493945">
      <w:pPr>
        <w:tabs>
          <w:tab w:val="left" w:pos="1701"/>
        </w:tabs>
        <w:spacing w:after="0" w:line="240" w:lineRule="auto"/>
        <w:ind w:left="1134" w:hanging="567"/>
        <w:jc w:val="both"/>
        <w:rPr>
          <w:rFonts w:ascii="Arial" w:eastAsia="Times New Roman" w:hAnsi="Arial" w:cs="Arial"/>
          <w:strike/>
          <w:lang w:eastAsia="pl-PL"/>
        </w:rPr>
      </w:pPr>
      <w:r w:rsidRPr="00FE2F3B">
        <w:rPr>
          <w:rFonts w:ascii="Arial" w:eastAsia="Times New Roman" w:hAnsi="Arial" w:cs="Arial"/>
          <w:strike/>
          <w:lang w:eastAsia="pl-PL"/>
        </w:rPr>
        <w:t>2)</w:t>
      </w:r>
      <w:r w:rsidRPr="00FE2F3B">
        <w:rPr>
          <w:rFonts w:ascii="Arial" w:eastAsia="Times New Roman" w:hAnsi="Arial" w:cs="Arial"/>
          <w:strike/>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2F3B">
        <w:rPr>
          <w:rFonts w:ascii="Arial" w:eastAsia="Times New Roman" w:hAnsi="Arial" w:cs="Arial"/>
          <w:strike/>
          <w:lang w:eastAsia="pl-PL"/>
        </w:rPr>
        <w:tab/>
        <w:t xml:space="preserve"> </w:t>
      </w:r>
      <w:r w:rsidRPr="00FE2F3B">
        <w:rPr>
          <w:rFonts w:ascii="Arial" w:eastAsia="Times New Roman" w:hAnsi="Arial" w:cs="Arial"/>
          <w:strike/>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FE2F3B" w:rsidRPr="00FE2F3B" w:rsidRDefault="00FE2F3B" w:rsidP="00493945">
      <w:pPr>
        <w:tabs>
          <w:tab w:val="left" w:pos="1701"/>
        </w:tabs>
        <w:spacing w:after="0" w:line="240" w:lineRule="auto"/>
        <w:ind w:left="1134" w:hanging="567"/>
        <w:jc w:val="both"/>
        <w:rPr>
          <w:rFonts w:ascii="Arial" w:eastAsia="Times New Roman" w:hAnsi="Arial" w:cs="Arial"/>
          <w:strike/>
          <w:lang w:eastAsia="pl-PL"/>
        </w:rPr>
      </w:pPr>
      <w:r w:rsidRPr="00FE2F3B">
        <w:rPr>
          <w:rFonts w:ascii="Arial" w:eastAsia="Times New Roman" w:hAnsi="Arial" w:cs="Arial"/>
          <w:strike/>
          <w:lang w:eastAsia="pl-PL"/>
        </w:rPr>
        <w:t>3)</w:t>
      </w:r>
      <w:r w:rsidRPr="00FE2F3B">
        <w:rPr>
          <w:rFonts w:ascii="Arial" w:eastAsia="Times New Roman" w:hAnsi="Arial" w:cs="Arial"/>
          <w:strike/>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2F3B" w:rsidRPr="00FE2F3B" w:rsidRDefault="00FE2F3B" w:rsidP="00493945">
      <w:pPr>
        <w:tabs>
          <w:tab w:val="left" w:pos="1701"/>
        </w:tabs>
        <w:spacing w:after="0" w:line="240" w:lineRule="auto"/>
        <w:ind w:left="567"/>
        <w:jc w:val="both"/>
        <w:rPr>
          <w:rFonts w:ascii="Arial" w:eastAsia="Times New Roman" w:hAnsi="Arial" w:cs="Arial"/>
          <w:strike/>
          <w:lang w:eastAsia="pl-PL"/>
        </w:rPr>
      </w:pPr>
      <w:r w:rsidRPr="00FE2F3B">
        <w:rPr>
          <w:rFonts w:ascii="Arial" w:eastAsia="Times New Roman" w:hAnsi="Arial" w:cs="Arial"/>
          <w:strike/>
          <w:lang w:eastAsia="pl-PL"/>
        </w:rPr>
        <w:t xml:space="preserve">- pod rygorem niedopuszczenia tych osób do realizacji tych czynności. </w:t>
      </w:r>
    </w:p>
    <w:p w:rsidR="00FE2F3B" w:rsidRPr="00FE2F3B" w:rsidRDefault="00FE2F3B" w:rsidP="00493945">
      <w:pPr>
        <w:tabs>
          <w:tab w:val="left" w:pos="1701"/>
        </w:tabs>
        <w:spacing w:after="0" w:line="240" w:lineRule="auto"/>
        <w:ind w:left="567"/>
        <w:jc w:val="both"/>
        <w:rPr>
          <w:rFonts w:ascii="Arial" w:eastAsia="Times New Roman" w:hAnsi="Arial" w:cs="Arial"/>
          <w:strike/>
          <w:lang w:eastAsia="pl-PL"/>
        </w:rPr>
      </w:pPr>
      <w:r w:rsidRPr="00FE2F3B">
        <w:rPr>
          <w:rFonts w:ascii="Arial" w:eastAsia="Times New Roman" w:hAnsi="Arial" w:cs="Arial"/>
          <w:strike/>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FE2F3B" w:rsidRPr="00FE2F3B" w:rsidRDefault="00FE2F3B" w:rsidP="00987148">
      <w:pPr>
        <w:numPr>
          <w:ilvl w:val="0"/>
          <w:numId w:val="17"/>
        </w:numPr>
        <w:tabs>
          <w:tab w:val="left" w:pos="567"/>
        </w:tabs>
        <w:spacing w:after="0" w:line="240" w:lineRule="auto"/>
        <w:jc w:val="both"/>
        <w:rPr>
          <w:rFonts w:ascii="Arial" w:eastAsia="Calibri" w:hAnsi="Arial" w:cs="Arial"/>
          <w:strike/>
        </w:rPr>
      </w:pPr>
      <w:r w:rsidRPr="00FE2F3B">
        <w:rPr>
          <w:rFonts w:ascii="Arial" w:eastAsia="Calibri" w:hAnsi="Arial" w:cs="Arial"/>
          <w:strike/>
        </w:rPr>
        <w:t>W trakcie realizacji przedmiotu umowy, na każde wezwanie Zamawiającego, w terminie 7 dni roboczych,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FE2F3B" w:rsidRPr="00FE2F3B" w:rsidRDefault="00FE2F3B" w:rsidP="00987148">
      <w:pPr>
        <w:numPr>
          <w:ilvl w:val="0"/>
          <w:numId w:val="17"/>
        </w:numPr>
        <w:tabs>
          <w:tab w:val="left" w:pos="567"/>
        </w:tabs>
        <w:spacing w:after="0" w:line="240" w:lineRule="auto"/>
        <w:jc w:val="both"/>
        <w:rPr>
          <w:rFonts w:ascii="Arial" w:eastAsia="Calibri" w:hAnsi="Arial" w:cs="Arial"/>
        </w:rPr>
      </w:pPr>
      <w:r w:rsidRPr="00FE2F3B">
        <w:rPr>
          <w:rFonts w:ascii="Arial" w:eastAsia="Calibri" w:hAnsi="Arial" w:cs="Arial"/>
        </w:rPr>
        <w:t>W przypadku wątpliwości co do przestrzegania przepisów prawa pracy przez Wykonawcę lub podwykonawcę, Zamawiający może zwrócić się o przeprowadzenie kontroli przez Państwową Inspekcję Pracy.</w:t>
      </w:r>
    </w:p>
    <w:p w:rsidR="00FE2F3B" w:rsidRPr="00FE2F3B" w:rsidRDefault="00FE2F3B" w:rsidP="00FE2F3B">
      <w:pPr>
        <w:shd w:val="clear" w:color="auto" w:fill="FFFFFF"/>
        <w:spacing w:after="120" w:line="240" w:lineRule="auto"/>
        <w:jc w:val="both"/>
        <w:rPr>
          <w:rFonts w:ascii="Arial" w:eastAsia="Times New Roman" w:hAnsi="Arial" w:cs="Arial"/>
          <w:color w:val="000000"/>
          <w:spacing w:val="-12"/>
          <w:lang w:eastAsia="pl-PL"/>
        </w:rPr>
      </w:pPr>
    </w:p>
    <w:p w:rsidR="00FE2F3B" w:rsidRPr="00FE2F3B" w:rsidRDefault="00FE2F3B" w:rsidP="00FE2F3B">
      <w:pPr>
        <w:shd w:val="clear" w:color="auto" w:fill="FFFFFF"/>
        <w:spacing w:after="0" w:line="240" w:lineRule="auto"/>
        <w:jc w:val="center"/>
        <w:rPr>
          <w:rFonts w:ascii="Arial" w:eastAsia="Times New Roman" w:hAnsi="Arial" w:cs="Arial"/>
          <w:b/>
          <w:bCs/>
          <w:spacing w:val="13"/>
          <w:lang w:eastAsia="pl-PL"/>
        </w:rPr>
      </w:pPr>
      <w:r w:rsidRPr="00FE2F3B">
        <w:rPr>
          <w:rFonts w:ascii="Arial" w:eastAsia="Times New Roman" w:hAnsi="Arial" w:cs="Arial"/>
          <w:b/>
          <w:bCs/>
          <w:spacing w:val="13"/>
          <w:lang w:eastAsia="pl-PL"/>
        </w:rPr>
        <w:t>§ 5.</w:t>
      </w:r>
    </w:p>
    <w:p w:rsidR="00FE2F3B" w:rsidRPr="00FE2F3B" w:rsidRDefault="00FE2F3B" w:rsidP="00493945">
      <w:pPr>
        <w:shd w:val="clear" w:color="auto" w:fill="FFFFFF"/>
        <w:spacing w:after="0" w:line="240" w:lineRule="auto"/>
        <w:jc w:val="center"/>
        <w:rPr>
          <w:rFonts w:ascii="Arial" w:eastAsia="Times New Roman" w:hAnsi="Arial" w:cs="Arial"/>
          <w:b/>
          <w:bCs/>
          <w:spacing w:val="-4"/>
          <w:lang w:eastAsia="pl-PL"/>
        </w:rPr>
      </w:pPr>
      <w:r w:rsidRPr="00FE2F3B">
        <w:rPr>
          <w:rFonts w:ascii="Arial" w:eastAsia="Times New Roman" w:hAnsi="Arial" w:cs="Arial"/>
          <w:b/>
          <w:bCs/>
          <w:spacing w:val="-4"/>
          <w:lang w:eastAsia="pl-PL"/>
        </w:rPr>
        <w:t>PRZEDSTAWICIELE STRON</w:t>
      </w:r>
    </w:p>
    <w:p w:rsidR="00FE2F3B" w:rsidRPr="00FE2F3B" w:rsidRDefault="00FE2F3B" w:rsidP="00987148">
      <w:pPr>
        <w:numPr>
          <w:ilvl w:val="0"/>
          <w:numId w:val="16"/>
        </w:numPr>
        <w:shd w:val="clear" w:color="auto" w:fill="FFFFFF"/>
        <w:spacing w:after="0" w:line="240" w:lineRule="auto"/>
        <w:jc w:val="both"/>
        <w:rPr>
          <w:rFonts w:ascii="Arial" w:eastAsia="Times New Roman" w:hAnsi="Arial" w:cs="Arial"/>
          <w:spacing w:val="6"/>
          <w:lang w:eastAsia="pl-PL"/>
        </w:rPr>
      </w:pPr>
      <w:r w:rsidRPr="00FE2F3B">
        <w:rPr>
          <w:rFonts w:ascii="Arial" w:eastAsia="Times New Roman" w:hAnsi="Arial" w:cs="Arial"/>
          <w:spacing w:val="6"/>
          <w:lang w:eastAsia="pl-PL"/>
        </w:rPr>
        <w:t>Ze strony Wykonawcy przedstawicielem do realizacji umowy jest:</w:t>
      </w:r>
    </w:p>
    <w:p w:rsidR="00FE2F3B" w:rsidRPr="00FE2F3B" w:rsidRDefault="00FE2F3B" w:rsidP="00493945">
      <w:pPr>
        <w:shd w:val="clear" w:color="auto" w:fill="FFFFFF"/>
        <w:spacing w:after="0" w:line="240" w:lineRule="auto"/>
        <w:ind w:firstLine="340"/>
        <w:jc w:val="both"/>
        <w:rPr>
          <w:rFonts w:ascii="Arial" w:eastAsia="Times New Roman" w:hAnsi="Arial" w:cs="Arial"/>
          <w:b/>
          <w:i/>
          <w:spacing w:val="6"/>
          <w:lang w:eastAsia="pl-PL"/>
        </w:rPr>
      </w:pPr>
      <w:r w:rsidRPr="00FE2F3B">
        <w:rPr>
          <w:rFonts w:ascii="Arial" w:eastAsia="Times New Roman" w:hAnsi="Arial" w:cs="Arial"/>
          <w:b/>
          <w:i/>
          <w:spacing w:val="6"/>
          <w:lang w:eastAsia="pl-PL"/>
        </w:rPr>
        <w:t>……………………………………………………………………………………………………</w:t>
      </w:r>
    </w:p>
    <w:p w:rsidR="00FE2F3B" w:rsidRPr="00FE2F3B" w:rsidRDefault="00FE2F3B" w:rsidP="00987148">
      <w:pPr>
        <w:numPr>
          <w:ilvl w:val="0"/>
          <w:numId w:val="16"/>
        </w:numPr>
        <w:shd w:val="clear" w:color="auto" w:fill="FFFFFF"/>
        <w:spacing w:after="0" w:line="240" w:lineRule="auto"/>
        <w:ind w:right="74"/>
        <w:jc w:val="both"/>
        <w:rPr>
          <w:rFonts w:ascii="Arial" w:eastAsia="Times New Roman" w:hAnsi="Arial" w:cs="Arial"/>
          <w:lang w:eastAsia="pl-PL"/>
        </w:rPr>
      </w:pPr>
      <w:r w:rsidRPr="00FE2F3B">
        <w:rPr>
          <w:rFonts w:ascii="Arial" w:eastAsia="Times New Roman" w:hAnsi="Arial" w:cs="Arial"/>
          <w:spacing w:val="-1"/>
          <w:lang w:eastAsia="pl-PL"/>
        </w:rPr>
        <w:t xml:space="preserve">Ze strony Zamawiającego przedstawicielem do realizacji umowy jest:   </w:t>
      </w:r>
    </w:p>
    <w:p w:rsidR="00FE2F3B" w:rsidRPr="00FE2F3B" w:rsidRDefault="00FE2F3B" w:rsidP="00493945">
      <w:pPr>
        <w:shd w:val="clear" w:color="auto" w:fill="FFFFFF"/>
        <w:spacing w:after="0" w:line="240" w:lineRule="auto"/>
        <w:ind w:right="74" w:firstLine="340"/>
        <w:jc w:val="both"/>
        <w:rPr>
          <w:rFonts w:ascii="Arial" w:eastAsia="Times New Roman" w:hAnsi="Arial" w:cs="Arial"/>
          <w:b/>
          <w:i/>
          <w:lang w:eastAsia="pl-PL"/>
        </w:rPr>
      </w:pPr>
      <w:r w:rsidRPr="00FE2F3B">
        <w:rPr>
          <w:rFonts w:ascii="Arial" w:eastAsia="Times New Roman" w:hAnsi="Arial" w:cs="Arial"/>
          <w:b/>
          <w:i/>
          <w:lang w:eastAsia="pl-PL"/>
        </w:rPr>
        <w:t>………………………………………………………………………………………………………</w:t>
      </w:r>
    </w:p>
    <w:p w:rsidR="00337885" w:rsidRDefault="00C513D4" w:rsidP="00987148">
      <w:pPr>
        <w:numPr>
          <w:ilvl w:val="0"/>
          <w:numId w:val="16"/>
        </w:numPr>
        <w:shd w:val="clear" w:color="auto" w:fill="FFFFFF"/>
        <w:spacing w:after="0" w:line="240" w:lineRule="auto"/>
        <w:jc w:val="both"/>
        <w:rPr>
          <w:rFonts w:ascii="Arial" w:eastAsia="Times New Roman" w:hAnsi="Arial" w:cs="Arial"/>
          <w:lang w:eastAsia="pl-PL"/>
        </w:rPr>
      </w:pPr>
      <w:r>
        <w:rPr>
          <w:rFonts w:ascii="Arial" w:eastAsia="Times New Roman" w:hAnsi="Arial" w:cs="Arial"/>
          <w:lang w:eastAsia="pl-PL"/>
        </w:rPr>
        <w:t xml:space="preserve">Ze strony Zamawiającego osobą upoważnioną do </w:t>
      </w:r>
      <w:r w:rsidR="00337885">
        <w:rPr>
          <w:rFonts w:ascii="Arial" w:eastAsia="Times New Roman" w:hAnsi="Arial" w:cs="Arial"/>
          <w:lang w:eastAsia="pl-PL"/>
        </w:rPr>
        <w:t xml:space="preserve">potwierdzenia zgodności dostawy z przedmiotem zamówienia jest </w:t>
      </w:r>
      <w:r>
        <w:rPr>
          <w:rFonts w:ascii="Arial" w:eastAsia="Times New Roman" w:hAnsi="Arial" w:cs="Arial"/>
          <w:lang w:eastAsia="pl-PL"/>
        </w:rPr>
        <w:t xml:space="preserve">w </w:t>
      </w:r>
      <w:r w:rsidR="00E367D1">
        <w:rPr>
          <w:rFonts w:ascii="Arial" w:eastAsia="Times New Roman" w:hAnsi="Arial" w:cs="Arial"/>
          <w:lang w:eastAsia="pl-PL"/>
        </w:rPr>
        <w:t>………. (</w:t>
      </w:r>
      <w:r w:rsidR="00E367D1" w:rsidRPr="00337885">
        <w:rPr>
          <w:rFonts w:ascii="Arial" w:eastAsia="Times New Roman" w:hAnsi="Arial" w:cs="Arial"/>
          <w:i/>
          <w:lang w:eastAsia="pl-PL"/>
        </w:rPr>
        <w:t>nazwa szkoły</w:t>
      </w:r>
      <w:r w:rsidR="00E367D1">
        <w:rPr>
          <w:rFonts w:ascii="Arial" w:eastAsia="Times New Roman" w:hAnsi="Arial" w:cs="Arial"/>
          <w:lang w:eastAsia="pl-PL"/>
        </w:rPr>
        <w:t>)</w:t>
      </w:r>
      <w:r>
        <w:rPr>
          <w:rFonts w:ascii="Arial" w:eastAsia="Times New Roman" w:hAnsi="Arial" w:cs="Arial"/>
          <w:lang w:eastAsia="pl-PL"/>
        </w:rPr>
        <w:t xml:space="preserve"> </w:t>
      </w:r>
      <w:r w:rsidR="00337885">
        <w:rPr>
          <w:rFonts w:ascii="Arial" w:eastAsia="Times New Roman" w:hAnsi="Arial" w:cs="Arial"/>
          <w:lang w:eastAsia="pl-PL"/>
        </w:rPr>
        <w:t>……………………………… (</w:t>
      </w:r>
      <w:r w:rsidR="00337885" w:rsidRPr="00337885">
        <w:rPr>
          <w:rFonts w:ascii="Arial" w:eastAsia="Times New Roman" w:hAnsi="Arial" w:cs="Arial"/>
          <w:i/>
          <w:lang w:eastAsia="pl-PL"/>
        </w:rPr>
        <w:t>imię i nazwisko dyrektora</w:t>
      </w:r>
      <w:r w:rsidR="00337885">
        <w:rPr>
          <w:rFonts w:ascii="Arial" w:eastAsia="Times New Roman" w:hAnsi="Arial" w:cs="Arial"/>
          <w:lang w:eastAsia="pl-PL"/>
        </w:rPr>
        <w:t xml:space="preserve">) </w:t>
      </w:r>
    </w:p>
    <w:p w:rsidR="00FE2F3B" w:rsidRPr="00FE2F3B" w:rsidRDefault="00337885" w:rsidP="00987148">
      <w:pPr>
        <w:numPr>
          <w:ilvl w:val="0"/>
          <w:numId w:val="16"/>
        </w:numPr>
        <w:shd w:val="clear" w:color="auto" w:fill="FFFFFF"/>
        <w:spacing w:after="0" w:line="240" w:lineRule="auto"/>
        <w:jc w:val="both"/>
        <w:rPr>
          <w:rFonts w:ascii="Arial" w:eastAsia="Times New Roman" w:hAnsi="Arial" w:cs="Arial"/>
          <w:lang w:eastAsia="pl-PL"/>
        </w:rPr>
      </w:pPr>
      <w:r>
        <w:rPr>
          <w:rFonts w:ascii="Arial" w:eastAsia="Times New Roman" w:hAnsi="Arial" w:cs="Arial"/>
          <w:lang w:eastAsia="pl-PL"/>
        </w:rPr>
        <w:t xml:space="preserve">Do odbioru przedmiotu zamówienia </w:t>
      </w:r>
      <w:r w:rsidR="00C513D4">
        <w:rPr>
          <w:rFonts w:ascii="Arial" w:eastAsia="Times New Roman" w:hAnsi="Arial" w:cs="Arial"/>
          <w:lang w:eastAsia="pl-PL"/>
        </w:rPr>
        <w:t>jest</w:t>
      </w:r>
      <w:r w:rsidR="00FE2F3B" w:rsidRPr="00FE2F3B">
        <w:rPr>
          <w:rFonts w:ascii="Arial" w:eastAsia="Times New Roman" w:hAnsi="Arial" w:cs="Arial"/>
          <w:lang w:eastAsia="pl-PL"/>
        </w:rPr>
        <w:t xml:space="preserve"> powołany przez Zamawiającego będący jego przedstawicielem, w granicach posiadanego upoważnienia:</w:t>
      </w:r>
    </w:p>
    <w:p w:rsidR="00FE2F3B" w:rsidRPr="00FE2F3B" w:rsidRDefault="00FE2F3B" w:rsidP="00493945">
      <w:pPr>
        <w:shd w:val="clear" w:color="auto" w:fill="FFFFFF"/>
        <w:spacing w:after="0" w:line="240" w:lineRule="auto"/>
        <w:ind w:right="74" w:firstLine="340"/>
        <w:jc w:val="both"/>
        <w:rPr>
          <w:rFonts w:ascii="Arial" w:eastAsia="Times New Roman" w:hAnsi="Arial" w:cs="Arial"/>
          <w:b/>
          <w:i/>
          <w:lang w:eastAsia="pl-PL"/>
        </w:rPr>
      </w:pPr>
      <w:r w:rsidRPr="00FE2F3B">
        <w:rPr>
          <w:rFonts w:ascii="Arial" w:eastAsia="Times New Roman" w:hAnsi="Arial" w:cs="Arial"/>
          <w:b/>
          <w:i/>
          <w:lang w:eastAsia="pl-PL"/>
        </w:rPr>
        <w:t>………………………………………………………………………………………………………</w:t>
      </w:r>
    </w:p>
    <w:p w:rsidR="00FE2F3B" w:rsidRPr="00FE2F3B" w:rsidRDefault="00FE2F3B" w:rsidP="00987148">
      <w:pPr>
        <w:numPr>
          <w:ilvl w:val="0"/>
          <w:numId w:val="16"/>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spacing w:val="6"/>
          <w:lang w:eastAsia="pl-PL"/>
        </w:rPr>
        <w:t xml:space="preserve">Przedstawiciel Zamawiającego uprawniony jest w szczególności do wydawania Wykonawcy poleceń związanych z </w:t>
      </w:r>
      <w:r w:rsidRPr="00FE2F3B">
        <w:rPr>
          <w:rFonts w:ascii="Arial" w:eastAsia="Times New Roman" w:hAnsi="Arial" w:cs="Arial"/>
          <w:spacing w:val="2"/>
          <w:lang w:eastAsia="pl-PL"/>
        </w:rPr>
        <w:t xml:space="preserve">zapewnieniem prawidłowego oraz zgodnego </w:t>
      </w:r>
      <w:r w:rsidRPr="00FE2F3B">
        <w:rPr>
          <w:rFonts w:ascii="Arial" w:eastAsia="Times New Roman" w:hAnsi="Arial" w:cs="Arial"/>
          <w:spacing w:val="2"/>
          <w:lang w:eastAsia="pl-PL"/>
        </w:rPr>
        <w:br/>
        <w:t>z umową wykonania</w:t>
      </w:r>
      <w:r w:rsidRPr="00FE2F3B">
        <w:rPr>
          <w:rFonts w:ascii="Arial" w:eastAsia="Times New Roman" w:hAnsi="Arial" w:cs="Arial"/>
          <w:lang w:eastAsia="pl-PL"/>
        </w:rPr>
        <w:t xml:space="preserve"> </w:t>
      </w:r>
      <w:r w:rsidRPr="00FE2F3B">
        <w:rPr>
          <w:rFonts w:ascii="Arial" w:eastAsia="Times New Roman" w:hAnsi="Arial" w:cs="Arial"/>
          <w:spacing w:val="-2"/>
          <w:lang w:eastAsia="pl-PL"/>
        </w:rPr>
        <w:t>przedmiotu umowy.</w:t>
      </w:r>
    </w:p>
    <w:p w:rsidR="00333DEF" w:rsidRDefault="00333DEF" w:rsidP="00E7276B">
      <w:pPr>
        <w:spacing w:after="0" w:line="240" w:lineRule="auto"/>
        <w:jc w:val="center"/>
        <w:rPr>
          <w:rFonts w:ascii="Arial" w:eastAsia="Times New Roman" w:hAnsi="Arial" w:cs="Arial"/>
          <w:b/>
          <w:lang w:eastAsia="pl-PL"/>
        </w:rPr>
      </w:pPr>
    </w:p>
    <w:p w:rsidR="00333DEF" w:rsidRDefault="00333DEF" w:rsidP="00E7276B">
      <w:pPr>
        <w:spacing w:after="0" w:line="240" w:lineRule="auto"/>
        <w:jc w:val="center"/>
        <w:rPr>
          <w:rFonts w:ascii="Arial" w:eastAsia="Times New Roman" w:hAnsi="Arial" w:cs="Arial"/>
          <w:b/>
          <w:lang w:eastAsia="pl-PL"/>
        </w:rPr>
      </w:pPr>
    </w:p>
    <w:p w:rsidR="00333DEF" w:rsidRDefault="00333DEF" w:rsidP="00E7276B">
      <w:pPr>
        <w:spacing w:after="0" w:line="240" w:lineRule="auto"/>
        <w:jc w:val="center"/>
        <w:rPr>
          <w:rFonts w:ascii="Arial" w:eastAsia="Times New Roman" w:hAnsi="Arial" w:cs="Arial"/>
          <w:b/>
          <w:lang w:eastAsia="pl-PL"/>
        </w:rPr>
      </w:pPr>
    </w:p>
    <w:p w:rsidR="00E7276B" w:rsidRPr="00FE2F3B" w:rsidRDefault="00E7276B" w:rsidP="00E7276B">
      <w:pPr>
        <w:spacing w:after="0" w:line="240" w:lineRule="auto"/>
        <w:jc w:val="center"/>
        <w:rPr>
          <w:rFonts w:ascii="Arial" w:eastAsia="Times New Roman" w:hAnsi="Arial" w:cs="Arial"/>
          <w:b/>
          <w:lang w:eastAsia="pl-PL"/>
        </w:rPr>
      </w:pPr>
      <w:bookmarkStart w:id="0" w:name="_GoBack"/>
      <w:bookmarkEnd w:id="0"/>
      <w:r w:rsidRPr="00FE2F3B">
        <w:rPr>
          <w:rFonts w:ascii="Arial" w:eastAsia="Times New Roman" w:hAnsi="Arial" w:cs="Arial"/>
          <w:b/>
          <w:lang w:eastAsia="pl-PL"/>
        </w:rPr>
        <w:lastRenderedPageBreak/>
        <w:t>§ 6.</w:t>
      </w:r>
    </w:p>
    <w:p w:rsidR="00E7276B" w:rsidRPr="00FE2F3B" w:rsidRDefault="00E7276B" w:rsidP="00493945">
      <w:pPr>
        <w:spacing w:after="0" w:line="240" w:lineRule="auto"/>
        <w:jc w:val="center"/>
        <w:rPr>
          <w:rFonts w:ascii="Arial" w:eastAsia="Times New Roman" w:hAnsi="Arial" w:cs="Arial"/>
          <w:b/>
          <w:lang w:eastAsia="pl-PL"/>
        </w:rPr>
      </w:pPr>
      <w:r w:rsidRPr="00FE2F3B">
        <w:rPr>
          <w:rFonts w:ascii="Arial" w:eastAsia="Times New Roman" w:hAnsi="Arial" w:cs="Arial"/>
          <w:b/>
          <w:lang w:eastAsia="pl-PL"/>
        </w:rPr>
        <w:t xml:space="preserve">PODWYKONAWSTWO </w:t>
      </w:r>
    </w:p>
    <w:p w:rsidR="00E7276B" w:rsidRPr="00FE2F3B" w:rsidRDefault="00E7276B" w:rsidP="00987148">
      <w:pPr>
        <w:numPr>
          <w:ilvl w:val="0"/>
          <w:numId w:val="3"/>
        </w:numPr>
        <w:spacing w:after="0" w:line="240" w:lineRule="auto"/>
        <w:ind w:left="357" w:hanging="357"/>
        <w:jc w:val="both"/>
        <w:rPr>
          <w:rFonts w:ascii="Arial" w:eastAsia="Calibri" w:hAnsi="Arial" w:cs="Arial"/>
          <w:b/>
        </w:rPr>
      </w:pPr>
      <w:r w:rsidRPr="00FE2F3B">
        <w:rPr>
          <w:rFonts w:ascii="Arial" w:eastAsia="Calibri" w:hAnsi="Arial" w:cs="Arial"/>
        </w:rPr>
        <w:t xml:space="preserve">Wykonawca wykona własnymi siłami następujące </w:t>
      </w:r>
      <w:r>
        <w:rPr>
          <w:rFonts w:ascii="Arial" w:eastAsia="Calibri" w:hAnsi="Arial" w:cs="Arial"/>
        </w:rPr>
        <w:t>dostawy</w:t>
      </w:r>
      <w:r w:rsidRPr="00FE2F3B">
        <w:rPr>
          <w:rFonts w:ascii="Arial" w:eastAsia="Calibri" w:hAnsi="Arial" w:cs="Arial"/>
        </w:rPr>
        <w:t xml:space="preserve"> stanowiące przedmiot umowy: </w:t>
      </w:r>
      <w:r w:rsidRPr="00FE2F3B">
        <w:rPr>
          <w:rFonts w:ascii="Arial" w:eastAsia="Calibri" w:hAnsi="Arial" w:cs="Arial"/>
          <w:b/>
          <w:i/>
        </w:rPr>
        <w:t>…………………………………………</w:t>
      </w:r>
      <w:r w:rsidRPr="00FE2F3B">
        <w:rPr>
          <w:rFonts w:ascii="Arial" w:eastAsia="Calibri" w:hAnsi="Arial" w:cs="Arial"/>
        </w:rPr>
        <w:t xml:space="preserve">, a podwykonawcom powierzy wykonanie następujących </w:t>
      </w:r>
      <w:r>
        <w:rPr>
          <w:rFonts w:ascii="Arial" w:eastAsia="Calibri" w:hAnsi="Arial" w:cs="Arial"/>
        </w:rPr>
        <w:t>dostaw</w:t>
      </w:r>
      <w:r w:rsidRPr="00FE2F3B">
        <w:rPr>
          <w:rFonts w:ascii="Arial" w:eastAsia="Calibri" w:hAnsi="Arial" w:cs="Arial"/>
        </w:rPr>
        <w:t xml:space="preserve"> stanowiących przedmiot umowy: </w:t>
      </w:r>
      <w:r w:rsidRPr="00FE2F3B">
        <w:rPr>
          <w:rFonts w:ascii="Arial" w:eastAsia="Calibri" w:hAnsi="Arial" w:cs="Arial"/>
          <w:b/>
        </w:rPr>
        <w:t>…………………………………………….…………………………………………………………</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Wykonawca jest odpowiedzialny za działania lub zaniechania podwykonawców, dalszych podwykonawców, ich przedstawicieli lub pracowników, jak za własne działania lub zaniechania.</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Wykonawca, podwykonawca lub dalszy podwykonawca zamówienia na </w:t>
      </w:r>
      <w:r>
        <w:rPr>
          <w:rFonts w:ascii="Arial" w:eastAsia="Calibri" w:hAnsi="Arial" w:cs="Arial"/>
        </w:rPr>
        <w:t>dostawy</w:t>
      </w:r>
      <w:r w:rsidRPr="00FE2F3B">
        <w:rPr>
          <w:rFonts w:ascii="Arial" w:eastAsia="Calibri" w:hAnsi="Arial" w:cs="Arial"/>
        </w:rPr>
        <w:t xml:space="preserve"> przedkłada Zamawiającemu </w:t>
      </w:r>
      <w:r w:rsidRPr="00FE2F3B">
        <w:rPr>
          <w:rFonts w:ascii="Arial" w:eastAsia="Calibri" w:hAnsi="Arial" w:cs="Arial"/>
          <w:b/>
        </w:rPr>
        <w:t xml:space="preserve">projekt umowy o podwykonawstwo </w:t>
      </w:r>
      <w:r>
        <w:rPr>
          <w:rFonts w:ascii="Arial" w:eastAsia="Calibri" w:hAnsi="Arial" w:cs="Arial"/>
          <w:b/>
        </w:rPr>
        <w:t>dostaw</w:t>
      </w:r>
      <w:r w:rsidRPr="00FE2F3B">
        <w:rPr>
          <w:rFonts w:ascii="Arial" w:eastAsia="Calibri" w:hAnsi="Arial" w:cs="Arial"/>
        </w:rPr>
        <w:t>, przy czym podwykonawca lub dalszy podwykonawca jest obowiązany dołączyć zgodę Wykonawcy na zawarcie umowy o podwykonawstwo o treści zgodnej z przedstawionym projektem. Umowa musi być zawarta na piśmie pod rygorem nieważności.</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Umowa o podwykonawstwo </w:t>
      </w:r>
      <w:r>
        <w:rPr>
          <w:rFonts w:ascii="Arial" w:eastAsia="Calibri" w:hAnsi="Arial" w:cs="Arial"/>
        </w:rPr>
        <w:t>dostaw</w:t>
      </w:r>
      <w:r w:rsidRPr="00FE2F3B">
        <w:rPr>
          <w:rFonts w:ascii="Arial" w:eastAsia="Calibri" w:hAnsi="Arial" w:cs="Arial"/>
        </w:rPr>
        <w:t xml:space="preserve"> powinna zawierać: </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oznaczenie podwykonawcy lub dalszego podwykonawcy (imię nazwisko lub nazwa, adres zamieszkania lub siedziby, oznaczenie rejestru lub ewidencji, do której jest wpisany, dane rejestrowe, oznaczenie osób upoważnionych do reprezentacji podwykonawcy lub dalszego podwykonawcy);</w:t>
      </w:r>
    </w:p>
    <w:p w:rsidR="00E7276B" w:rsidRPr="00FE2F3B" w:rsidRDefault="00E7276B" w:rsidP="00987148">
      <w:pPr>
        <w:numPr>
          <w:ilvl w:val="1"/>
          <w:numId w:val="3"/>
        </w:numPr>
        <w:spacing w:after="0" w:line="240" w:lineRule="auto"/>
        <w:ind w:left="1429" w:hanging="709"/>
        <w:jc w:val="both"/>
        <w:rPr>
          <w:rFonts w:ascii="Arial" w:eastAsia="Calibri" w:hAnsi="Arial" w:cs="Arial"/>
        </w:rPr>
      </w:pPr>
      <w:r w:rsidRPr="00FE2F3B">
        <w:rPr>
          <w:rFonts w:ascii="Arial" w:eastAsia="Calibri" w:hAnsi="Arial" w:cs="Arial"/>
        </w:rPr>
        <w:t xml:space="preserve">zakres </w:t>
      </w:r>
      <w:r>
        <w:rPr>
          <w:rFonts w:ascii="Arial" w:eastAsia="Calibri" w:hAnsi="Arial" w:cs="Arial"/>
        </w:rPr>
        <w:t>dos</w:t>
      </w:r>
      <w:r w:rsidR="00005BB1">
        <w:rPr>
          <w:rFonts w:ascii="Arial" w:eastAsia="Calibri" w:hAnsi="Arial" w:cs="Arial"/>
        </w:rPr>
        <w:t>taw</w:t>
      </w:r>
      <w:r w:rsidRPr="00FE2F3B">
        <w:rPr>
          <w:rFonts w:ascii="Arial" w:eastAsia="Calibri" w:hAnsi="Arial" w:cs="Arial"/>
        </w:rPr>
        <w:t xml:space="preserve"> do realizacji przez podwykonawcę lub dalszego podwykonawcę, stanowiąc</w:t>
      </w:r>
      <w:r w:rsidR="00005BB1">
        <w:rPr>
          <w:rFonts w:ascii="Arial" w:eastAsia="Calibri" w:hAnsi="Arial" w:cs="Arial"/>
        </w:rPr>
        <w:t xml:space="preserve">y </w:t>
      </w:r>
      <w:r w:rsidRPr="00FE2F3B">
        <w:rPr>
          <w:rFonts w:ascii="Arial" w:eastAsia="Calibri" w:hAnsi="Arial" w:cs="Arial"/>
        </w:rPr>
        <w:t>załącznik do umowy;</w:t>
      </w:r>
    </w:p>
    <w:p w:rsidR="00E7276B" w:rsidRPr="00FE2F3B" w:rsidRDefault="00E7276B" w:rsidP="00987148">
      <w:pPr>
        <w:numPr>
          <w:ilvl w:val="1"/>
          <w:numId w:val="3"/>
        </w:numPr>
        <w:spacing w:after="0" w:line="240" w:lineRule="auto"/>
        <w:ind w:left="1429" w:hanging="709"/>
        <w:jc w:val="both"/>
        <w:rPr>
          <w:rFonts w:ascii="Arial" w:eastAsia="Calibri" w:hAnsi="Arial" w:cs="Arial"/>
        </w:rPr>
      </w:pPr>
      <w:r w:rsidRPr="00FE2F3B">
        <w:rPr>
          <w:rFonts w:ascii="Arial" w:eastAsia="Calibri" w:hAnsi="Arial" w:cs="Arial"/>
        </w:rPr>
        <w:t>wysokość wynagrodzenia ryczałtowego należnego podwykonawcy lub dalszemu podwykonawcy oraz wskazanie rachunku bankowego na jaki będzie przekazywane wynagrodzenie z tego tytułu;</w:t>
      </w:r>
    </w:p>
    <w:p w:rsidR="00E7276B" w:rsidRPr="00FE2F3B" w:rsidRDefault="00E7276B" w:rsidP="00987148">
      <w:pPr>
        <w:numPr>
          <w:ilvl w:val="1"/>
          <w:numId w:val="3"/>
        </w:numPr>
        <w:spacing w:after="0" w:line="240" w:lineRule="auto"/>
        <w:ind w:left="1429" w:hanging="709"/>
        <w:jc w:val="both"/>
        <w:rPr>
          <w:rFonts w:ascii="Arial" w:eastAsia="Calibri" w:hAnsi="Arial" w:cs="Arial"/>
        </w:rPr>
      </w:pPr>
      <w:r w:rsidRPr="00FE2F3B">
        <w:rPr>
          <w:rFonts w:ascii="Arial" w:eastAsia="Calibri" w:hAnsi="Arial" w:cs="Arial"/>
        </w:rPr>
        <w:t xml:space="preserve">termin wykonania </w:t>
      </w:r>
      <w:r w:rsidR="00005BB1">
        <w:rPr>
          <w:rFonts w:ascii="Arial" w:eastAsia="Calibri" w:hAnsi="Arial" w:cs="Arial"/>
        </w:rPr>
        <w:t>dostaw</w:t>
      </w:r>
      <w:r w:rsidRPr="00FE2F3B">
        <w:rPr>
          <w:rFonts w:ascii="Arial" w:eastAsia="Calibri" w:hAnsi="Arial" w:cs="Arial"/>
        </w:rPr>
        <w:t>, przy czym termin ten nie może być dłuższy niż termin określony w § 2;</w:t>
      </w:r>
    </w:p>
    <w:p w:rsidR="00E7276B" w:rsidRPr="00FE2F3B" w:rsidRDefault="00E7276B" w:rsidP="00987148">
      <w:pPr>
        <w:numPr>
          <w:ilvl w:val="1"/>
          <w:numId w:val="3"/>
        </w:numPr>
        <w:spacing w:after="0" w:line="240" w:lineRule="auto"/>
        <w:ind w:left="1429" w:hanging="709"/>
        <w:jc w:val="both"/>
        <w:rPr>
          <w:rFonts w:ascii="Arial" w:eastAsia="Calibri" w:hAnsi="Arial" w:cs="Arial"/>
        </w:rPr>
      </w:pPr>
      <w:r w:rsidRPr="00FE2F3B">
        <w:rPr>
          <w:rFonts w:ascii="Arial" w:eastAsia="Calibri" w:hAnsi="Arial" w:cs="Arial"/>
        </w:rPr>
        <w:t>zobowiązanie stron do dokonywania wzajemnych rozliczeń wyłącznie przelewem bankowym;</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 xml:space="preserve">zakaz zawierania przez podwykonawcę lub dalszego podwykonawcę umów </w:t>
      </w:r>
      <w:r w:rsidRPr="00FE2F3B">
        <w:rPr>
          <w:rFonts w:ascii="Arial" w:eastAsia="Calibri" w:hAnsi="Arial" w:cs="Arial"/>
        </w:rPr>
        <w:br/>
        <w:t>z dalszymi podwykonawcami bez zgody Zamawiającego, wyrażonej na piśmie pod rygorem nieważności;</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obowiązek zapłaty przez podwykonawcę lub dalszego podwykonawcę kary umownej w przypadku naruszenia zakazu, o którym mowa w pkt. 6;</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 xml:space="preserve">termin zapłaty wynagrodzenia podwykonawcy lub dalszemu podwykonawcy nie dłuższy niż 30 dni od dnia doręczenia Wykonawcy, podwykonawcy lub dalszemu podwykonawcy faktury lub rachunku, potwierdzających wykonanie zleconej podwykonawcy lub dalszemu podwykonawcy </w:t>
      </w:r>
      <w:r w:rsidR="00005BB1">
        <w:rPr>
          <w:rFonts w:ascii="Arial" w:eastAsia="Calibri" w:hAnsi="Arial" w:cs="Arial"/>
        </w:rPr>
        <w:t>dostawy</w:t>
      </w:r>
      <w:r w:rsidRPr="00FE2F3B">
        <w:rPr>
          <w:rFonts w:ascii="Arial" w:eastAsia="Calibri" w:hAnsi="Arial" w:cs="Arial"/>
        </w:rPr>
        <w:t>;</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 xml:space="preserve">obowiązek poinformowania podwykonawcy lub dalszego podwykonawcy o terminie odbioru </w:t>
      </w:r>
      <w:r w:rsidR="00005BB1">
        <w:rPr>
          <w:rFonts w:ascii="Arial" w:eastAsia="Calibri" w:hAnsi="Arial" w:cs="Arial"/>
        </w:rPr>
        <w:t>dostaw</w:t>
      </w:r>
      <w:r w:rsidRPr="00FE2F3B">
        <w:rPr>
          <w:rFonts w:ascii="Arial" w:eastAsia="Calibri" w:hAnsi="Arial" w:cs="Arial"/>
        </w:rPr>
        <w:t xml:space="preserve"> wykonanych przy udziale podwykonawcy lub dalszego podwykonawcy oraz umożliwienie podwykonawcy lub dalszemu podwykonawcy uczestnictwa w czynnościach odbioru;</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określenie okresu odpowiedzialności podwykonawcy lub dalszego podwykonawcy za wady przedmiotu umowy o podwykonawstwo, przy czym okres ten nie może być krótszy od okresu odpowiedzialności za wady przedmiotu umowy Wykonawcy wobec Zamawiającego;</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zobowiązanie Wykonawcy, podwykonawcy lub dalszego podwykonawcy do złożenia Zamawiającemu polecenia przekazu (w rozumieniu art. 921</w:t>
      </w:r>
      <w:r w:rsidRPr="00FE2F3B">
        <w:rPr>
          <w:rFonts w:ascii="Arial" w:eastAsia="Calibri" w:hAnsi="Arial" w:cs="Arial"/>
          <w:vertAlign w:val="superscript"/>
        </w:rPr>
        <w:t xml:space="preserve">1 </w:t>
      </w:r>
      <w:r w:rsidRPr="00FE2F3B">
        <w:rPr>
          <w:rFonts w:ascii="Arial" w:eastAsia="Calibri" w:hAnsi="Arial" w:cs="Arial"/>
        </w:rPr>
        <w:t>Kodeksu cywilnego) na rzecz podwykonawcy lub dalszego podwykonawcy wynagrodzenia należnego podwykonawcy lub dalszemu podwykonawcy w przypadku braku zapłaty wynagrodzenia należnego podwykonawcy lub dalszemu podwykonawcy w terminie określonym w pkt 8.</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lastRenderedPageBreak/>
        <w:t>Umowa o podwykonawstwo nie może zawierać postanowień:</w:t>
      </w:r>
    </w:p>
    <w:p w:rsidR="00E7276B" w:rsidRPr="00FE2F3B" w:rsidRDefault="00E7276B" w:rsidP="00987148">
      <w:pPr>
        <w:numPr>
          <w:ilvl w:val="1"/>
          <w:numId w:val="3"/>
        </w:numPr>
        <w:spacing w:after="0" w:line="240" w:lineRule="auto"/>
        <w:jc w:val="both"/>
        <w:rPr>
          <w:rFonts w:ascii="Arial" w:eastAsia="Calibri" w:hAnsi="Arial" w:cs="Arial"/>
        </w:rPr>
      </w:pPr>
      <w:r w:rsidRPr="00FE2F3B">
        <w:rPr>
          <w:rFonts w:ascii="Arial" w:eastAsia="Calibri" w:hAnsi="Arial" w:cs="Arial"/>
        </w:rPr>
        <w:t>uzależniających uzyskanie przez podwykonawcę lub dalszego podwykonawcę zapłaty od Wykonawcy, podwykonawcy lub dalszego podwykonawcy za wykonanie przedmiotu umowy o podwykonawstwo od zapłaty przez Zamawiającego wynagrodzenia Wykonawcy;</w:t>
      </w:r>
    </w:p>
    <w:p w:rsidR="00E7276B" w:rsidRPr="00FE2F3B" w:rsidRDefault="00E7276B" w:rsidP="00987148">
      <w:pPr>
        <w:numPr>
          <w:ilvl w:val="1"/>
          <w:numId w:val="3"/>
        </w:numPr>
        <w:spacing w:after="0" w:line="240" w:lineRule="auto"/>
        <w:jc w:val="both"/>
        <w:rPr>
          <w:rFonts w:ascii="Arial" w:eastAsia="Calibri" w:hAnsi="Arial" w:cs="Arial"/>
        </w:rPr>
      </w:pPr>
      <w:r w:rsidRPr="00005BB1">
        <w:rPr>
          <w:rFonts w:ascii="Arial" w:eastAsia="Calibri" w:hAnsi="Arial" w:cs="Arial"/>
          <w:strike/>
        </w:rPr>
        <w:t>uzależniających zwrot kwot zabezpieczenia przez Wykonawcę podwykonawcy od zwrotu zabezpieczenia należytego wykonania umowy Wykonawcy przez Zamawiającego</w:t>
      </w:r>
      <w:r w:rsidRPr="00FE2F3B">
        <w:rPr>
          <w:rFonts w:ascii="Arial" w:eastAsia="Calibri" w:hAnsi="Arial" w:cs="Arial"/>
        </w:rPr>
        <w:t>.</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E7276B" w:rsidRPr="00005BB1"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Zamawiający zgłasza w formie pisemnej</w:t>
      </w:r>
      <w:r w:rsidRPr="00FE2F3B">
        <w:rPr>
          <w:rFonts w:ascii="Arial" w:eastAsia="Calibri" w:hAnsi="Arial" w:cs="Arial"/>
          <w:b/>
        </w:rPr>
        <w:t xml:space="preserve"> zastrzeżenia</w:t>
      </w:r>
      <w:r w:rsidRPr="00FE2F3B">
        <w:rPr>
          <w:rFonts w:ascii="Arial" w:eastAsia="Calibri" w:hAnsi="Arial" w:cs="Arial"/>
        </w:rPr>
        <w:t xml:space="preserve"> do projektu umowy o podwykonawstwo w terminie 14 dni od otrzymania projektu umowy w przypadku gdy</w:t>
      </w:r>
      <w:r w:rsidR="00005BB1">
        <w:rPr>
          <w:rFonts w:ascii="Arial" w:eastAsia="Calibri" w:hAnsi="Arial" w:cs="Arial"/>
        </w:rPr>
        <w:t xml:space="preserve"> ma do niego zastrzeżenia, m.in. gdy </w:t>
      </w:r>
      <w:r w:rsidRPr="00005BB1">
        <w:rPr>
          <w:rFonts w:ascii="Arial" w:eastAsia="Calibri" w:hAnsi="Arial" w:cs="Arial"/>
        </w:rPr>
        <w:t xml:space="preserve">wysokość wynagrodzenia przewidziana dla podwykonawcy lub dalszego podwykonawcy przekracza wysokość wynagrodzenia za daną część </w:t>
      </w:r>
      <w:r w:rsidR="00005BB1">
        <w:rPr>
          <w:rFonts w:ascii="Arial" w:eastAsia="Calibri" w:hAnsi="Arial" w:cs="Arial"/>
        </w:rPr>
        <w:t xml:space="preserve">dostaw </w:t>
      </w:r>
      <w:r w:rsidRPr="00005BB1">
        <w:rPr>
          <w:rFonts w:ascii="Arial" w:eastAsia="Calibri" w:hAnsi="Arial" w:cs="Arial"/>
        </w:rPr>
        <w:t>przewidzian</w:t>
      </w:r>
      <w:r w:rsidR="00005BB1">
        <w:rPr>
          <w:rFonts w:ascii="Arial" w:eastAsia="Calibri" w:hAnsi="Arial" w:cs="Arial"/>
        </w:rPr>
        <w:t>ą</w:t>
      </w:r>
      <w:r w:rsidRPr="00005BB1">
        <w:rPr>
          <w:rFonts w:ascii="Arial" w:eastAsia="Calibri" w:hAnsi="Arial" w:cs="Arial"/>
        </w:rPr>
        <w:t xml:space="preserve"> w umowie pomiędzy Zamawiającym a Wykonawcą lub łączna suma wynagrodzenia przewidziana dla wszystkich podwykonawców i dalszych podwykonawców przekracza wysokość wynagrodzenia za zakres </w:t>
      </w:r>
      <w:r w:rsidR="00005BB1">
        <w:rPr>
          <w:rFonts w:ascii="Arial" w:eastAsia="Calibri" w:hAnsi="Arial" w:cs="Arial"/>
        </w:rPr>
        <w:t>dostaw</w:t>
      </w:r>
      <w:r w:rsidRPr="00005BB1">
        <w:rPr>
          <w:rFonts w:ascii="Arial" w:eastAsia="Calibri" w:hAnsi="Arial" w:cs="Arial"/>
        </w:rPr>
        <w:t xml:space="preserve"> przeznaczonych do </w:t>
      </w:r>
      <w:proofErr w:type="spellStart"/>
      <w:r w:rsidRPr="00005BB1">
        <w:rPr>
          <w:rFonts w:ascii="Arial" w:eastAsia="Calibri" w:hAnsi="Arial" w:cs="Arial"/>
        </w:rPr>
        <w:t>podwykonania</w:t>
      </w:r>
      <w:proofErr w:type="spellEnd"/>
      <w:r w:rsidRPr="00005BB1">
        <w:rPr>
          <w:rFonts w:ascii="Arial" w:eastAsia="Calibri" w:hAnsi="Arial" w:cs="Arial"/>
        </w:rPr>
        <w:t xml:space="preserve"> określony w umowie pomiędzy Zamawiającym a Wykonawcą.</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Zastrzeżenia Zamawiający wysyła za pomocą faksu lub poczty elektronicznej oraz listem poleconym. Niezgłoszenie przez Zamawiającego w formie pisemnej zastrzeżeń w terminie określonym w ust. 7 uważa się za akceptację projektu umowy przez Zamawiającego. </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W przypadku zgłoszenia przez Zamawiającego zastrzeżeń do projektu umowy </w:t>
      </w:r>
      <w:r w:rsidRPr="00FE2F3B">
        <w:rPr>
          <w:rFonts w:ascii="Arial" w:eastAsia="Calibri" w:hAnsi="Arial" w:cs="Arial"/>
        </w:rPr>
        <w:br/>
        <w:t>o podwykonawstwo w terminie określonym w ust. 7 Wykonawca, podwykonawca lub dalszy podwykonawca może przedłożyć zmieniony projekt umowy o podwykonawstwo, uwzględniający w całości zastrzeżenia Zamawiającego.</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Po akceptacji projektu umowy o podwykonawstwo, której przedmiotem są </w:t>
      </w:r>
      <w:r w:rsidR="00005BB1">
        <w:rPr>
          <w:rFonts w:ascii="Arial" w:eastAsia="Calibri" w:hAnsi="Arial" w:cs="Arial"/>
        </w:rPr>
        <w:t>dostawy</w:t>
      </w:r>
      <w:r w:rsidRPr="00FE2F3B">
        <w:rPr>
          <w:rFonts w:ascii="Arial" w:eastAsia="Calibri" w:hAnsi="Arial" w:cs="Arial"/>
        </w:rPr>
        <w:t xml:space="preserve"> lub po upływie terminu na zgłoszenie przez Zamawiającego zastrzeżeń do tego projektu, Wykonawca, podwykonawca lub dalszy podwykonawca zamówienia na </w:t>
      </w:r>
      <w:r w:rsidR="00005BB1">
        <w:rPr>
          <w:rFonts w:ascii="Arial" w:eastAsia="Calibri" w:hAnsi="Arial" w:cs="Arial"/>
        </w:rPr>
        <w:t>dostawy</w:t>
      </w:r>
      <w:r w:rsidRPr="00FE2F3B">
        <w:rPr>
          <w:rFonts w:ascii="Arial" w:eastAsia="Calibri" w:hAnsi="Arial" w:cs="Arial"/>
        </w:rPr>
        <w:t xml:space="preserve"> przedkłada Zamawiającemu poświadczoną za zgodność z oryginałem </w:t>
      </w:r>
      <w:r w:rsidRPr="00FE2F3B">
        <w:rPr>
          <w:rFonts w:ascii="Arial" w:eastAsia="Calibri" w:hAnsi="Arial" w:cs="Arial"/>
          <w:b/>
        </w:rPr>
        <w:t xml:space="preserve">kopię zawartej umowy </w:t>
      </w:r>
      <w:r w:rsidRPr="00FE2F3B">
        <w:rPr>
          <w:rFonts w:ascii="Arial" w:eastAsia="Calibri" w:hAnsi="Arial" w:cs="Arial"/>
        </w:rPr>
        <w:t xml:space="preserve">o podwykonawstwo, której przedmiotem są </w:t>
      </w:r>
      <w:r w:rsidR="00005BB1">
        <w:rPr>
          <w:rFonts w:ascii="Arial" w:eastAsia="Calibri" w:hAnsi="Arial" w:cs="Arial"/>
        </w:rPr>
        <w:t>dostawy</w:t>
      </w:r>
      <w:r w:rsidRPr="00FE2F3B">
        <w:rPr>
          <w:rFonts w:ascii="Arial" w:eastAsia="Calibri" w:hAnsi="Arial" w:cs="Arial"/>
        </w:rPr>
        <w:t xml:space="preserve">, w terminie 7 dni od dnia jej zawarcia, jednak nie później niż na 7 dni przed skierowaniem podwykonawcy lub dalszego podwykonawcy do realizacji </w:t>
      </w:r>
      <w:r w:rsidR="00005BB1">
        <w:rPr>
          <w:rFonts w:ascii="Arial" w:eastAsia="Calibri" w:hAnsi="Arial" w:cs="Arial"/>
        </w:rPr>
        <w:t>dostaw</w:t>
      </w:r>
      <w:r w:rsidRPr="00FE2F3B">
        <w:rPr>
          <w:rFonts w:ascii="Arial" w:eastAsia="Calibri" w:hAnsi="Arial" w:cs="Arial"/>
        </w:rPr>
        <w:t>.</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Zamawiający zgłasza w formie pisemnej</w:t>
      </w:r>
      <w:r w:rsidRPr="00FE2F3B">
        <w:rPr>
          <w:rFonts w:ascii="Arial" w:eastAsia="Calibri" w:hAnsi="Arial" w:cs="Arial"/>
          <w:b/>
        </w:rPr>
        <w:t xml:space="preserve"> sprzeciw</w:t>
      </w:r>
      <w:r w:rsidRPr="00FE2F3B">
        <w:rPr>
          <w:rFonts w:ascii="Arial" w:eastAsia="Calibri" w:hAnsi="Arial" w:cs="Arial"/>
        </w:rPr>
        <w:t xml:space="preserve"> do umowy o podwykonawstwo w przypadku gdy umowa nie spełnia wymagań określonych w ust. 4 i 5 oraz w przypadkach określonych w ust. 7 </w:t>
      </w:r>
      <w:r w:rsidRPr="00005BB1">
        <w:rPr>
          <w:rFonts w:ascii="Arial" w:eastAsia="Calibri" w:hAnsi="Arial" w:cs="Arial"/>
          <w:strike/>
        </w:rPr>
        <w:t>pkt 2</w:t>
      </w:r>
      <w:r w:rsidRPr="00FE2F3B">
        <w:rPr>
          <w:rFonts w:ascii="Arial" w:eastAsia="Calibri" w:hAnsi="Arial" w:cs="Arial"/>
        </w:rPr>
        <w:t>, w terminie 7 dni</w:t>
      </w:r>
      <w:r w:rsidRPr="00FE2F3B">
        <w:rPr>
          <w:rFonts w:ascii="Arial" w:eastAsia="Calibri" w:hAnsi="Arial" w:cs="Arial"/>
          <w:color w:val="0070C0"/>
        </w:rPr>
        <w:t xml:space="preserve">  </w:t>
      </w:r>
      <w:r w:rsidRPr="00FE2F3B">
        <w:rPr>
          <w:rFonts w:ascii="Arial" w:eastAsia="Calibri" w:hAnsi="Arial" w:cs="Arial"/>
        </w:rPr>
        <w:t xml:space="preserve">od otrzymania kopii umowy. Sprzeciw Zamawiający wysyła za pomocą faksu lub poczty elektronicznej oraz listem poleconym. Niezgłoszenie przez Zamawiającego w formie pisemnej sprzeciwu w tym terminie uważa się za akceptację umowy przez Zamawiającego. </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Wykonawca, podwykonawca lub dalszy podwykonawca zamówienia na </w:t>
      </w:r>
      <w:r w:rsidR="00005BB1">
        <w:rPr>
          <w:rFonts w:ascii="Arial" w:eastAsia="Calibri" w:hAnsi="Arial" w:cs="Arial"/>
        </w:rPr>
        <w:t>dostawy</w:t>
      </w:r>
      <w:r w:rsidRPr="00FE2F3B">
        <w:rPr>
          <w:rFonts w:ascii="Arial" w:eastAsia="Calibri" w:hAnsi="Arial" w:cs="Arial"/>
        </w:rPr>
        <w:t xml:space="preserve"> przedkłada Zamawiającemu poświadczoną za zgodność z oryginałem kopię zawartej umowy o podwykonawstwo, której przedmiotem są </w:t>
      </w:r>
      <w:r w:rsidRPr="00FE2F3B">
        <w:rPr>
          <w:rFonts w:ascii="Arial" w:eastAsia="Calibri" w:hAnsi="Arial" w:cs="Arial"/>
          <w:b/>
        </w:rPr>
        <w:t>dostawy lub usługi</w:t>
      </w:r>
      <w:r w:rsidRPr="00FE2F3B">
        <w:rPr>
          <w:rFonts w:ascii="Arial" w:eastAsia="Calibri" w:hAnsi="Arial" w:cs="Arial"/>
        </w:rPr>
        <w:t xml:space="preserve"> w terminie 7 dni od dnia jej zawarcia, z wyłączeniem umów o podwykonawstwo o wartości mniejszej niż 0,5% wynagrodzenia brutto określonego w § 8 ust. 1. Wyłączenie, o którym mowa w zdaniu poprzednim nie dotyczy umów o podwykonawstwo, których wartość jest większa niż 50.000 zł.</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Umowa z podwykonawcą dostaw lub usług powinna przewidywać termin zapłaty wynagrodzenia za wykonane usługi lub dostawy nie dłuższy niż 30 dni od dnia doręczenia Wykonawcy, podwykonawcy lub dalszemu podwykonawcy faktury lub rachunku potwierdzających wykonanie zleconej podwykonawcy lub dalszemu podwykonawcy dostawy lub usługi.  Jeżeli umowa nie spełnia tego warunku, Zamawiający informuje o tym </w:t>
      </w:r>
      <w:r w:rsidRPr="00FE2F3B">
        <w:rPr>
          <w:rFonts w:ascii="Arial" w:eastAsia="Calibri" w:hAnsi="Arial" w:cs="Arial"/>
        </w:rPr>
        <w:lastRenderedPageBreak/>
        <w:t>Wykonawcę i wzywa go do zmiany umowy w zakresie terminu zapłaty wynagrodzenia, pod rygorem obowiązku zapłaty kary umownej, o której mowa w § 12 ust. 1 pkt 9.</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Wykonawca, podwykonawca lub dalszy podwykonawca przedłoży wraz z kopią umowy </w:t>
      </w:r>
      <w:r w:rsidRPr="00FE2F3B">
        <w:rPr>
          <w:rFonts w:ascii="Arial" w:eastAsia="Calibri" w:hAnsi="Arial" w:cs="Arial"/>
        </w:rPr>
        <w:br/>
        <w:t>o podwykonawstwo odpis z Krajowego Rejestru Sadowego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Przedłożenie Zamawiającemu kopii umowy, o której mowa w ust. 12 z zachowaniem </w:t>
      </w:r>
      <w:r w:rsidRPr="00FE2F3B">
        <w:rPr>
          <w:rFonts w:ascii="Arial" w:eastAsia="Calibri" w:hAnsi="Arial" w:cs="Arial"/>
        </w:rPr>
        <w:br/>
        <w:t>7 dniowego terminu umożliwia Zamawiającemu dokonanie bezpośredniej zapłaty wynagrodzenia na rzecz podwykonawcy dostaw lub usług w przypadku uchylenia się przez Wykonawcę od obowiązku zapłaty.</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Przepisy ust. 4-11 oraz ust. 14 stosuje się odpowiednio do zmiany umowy o podwykonawstwo </w:t>
      </w:r>
      <w:r w:rsidR="00205595">
        <w:rPr>
          <w:rFonts w:ascii="Arial" w:eastAsia="Calibri" w:hAnsi="Arial" w:cs="Arial"/>
        </w:rPr>
        <w:t>dostaw</w:t>
      </w:r>
      <w:r w:rsidRPr="00FE2F3B">
        <w:rPr>
          <w:rFonts w:ascii="Arial" w:eastAsia="Calibri" w:hAnsi="Arial" w:cs="Arial"/>
        </w:rPr>
        <w:t>, a przepisy ust. 12-14 stosuje się odpowiednio do zmiany umowy o podwykonawstwo usług.</w:t>
      </w:r>
    </w:p>
    <w:p w:rsidR="00E7276B" w:rsidRPr="00FE2F3B" w:rsidRDefault="00E7276B" w:rsidP="00987148">
      <w:pPr>
        <w:numPr>
          <w:ilvl w:val="0"/>
          <w:numId w:val="3"/>
        </w:numPr>
        <w:spacing w:after="0" w:line="240" w:lineRule="auto"/>
        <w:ind w:left="357" w:hanging="357"/>
        <w:jc w:val="both"/>
        <w:rPr>
          <w:rFonts w:ascii="Arial" w:eastAsia="Calibri" w:hAnsi="Arial" w:cs="Arial"/>
        </w:rPr>
      </w:pPr>
      <w:r w:rsidRPr="00FE2F3B">
        <w:rPr>
          <w:rFonts w:ascii="Arial" w:eastAsia="Calibri"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dostaw lub usług lub dotrzymania terminów realizacji tych </w:t>
      </w:r>
      <w:r w:rsidR="00005BB1">
        <w:rPr>
          <w:rFonts w:ascii="Arial" w:eastAsia="Calibri" w:hAnsi="Arial" w:cs="Arial"/>
        </w:rPr>
        <w:t>dostaw</w:t>
      </w:r>
      <w:r w:rsidRPr="00FE2F3B">
        <w:rPr>
          <w:rFonts w:ascii="Arial" w:eastAsia="Calibri" w:hAnsi="Arial" w:cs="Arial"/>
        </w:rPr>
        <w:t xml:space="preserve">. Wykonawca, podwykonawca lub dalszy podwykonawca niezwłocznie </w:t>
      </w:r>
      <w:r w:rsidR="00AA4177">
        <w:rPr>
          <w:rFonts w:ascii="Arial" w:eastAsia="Calibri" w:hAnsi="Arial" w:cs="Arial"/>
        </w:rPr>
        <w:t>od</w:t>
      </w:r>
      <w:r w:rsidRPr="00FE2F3B">
        <w:rPr>
          <w:rFonts w:ascii="Arial" w:eastAsia="Calibri" w:hAnsi="Arial" w:cs="Arial"/>
        </w:rPr>
        <w:t xml:space="preserve">sunie na żądanie Zamawiającego podwykonawcę lub dalszego podwykonawcę </w:t>
      </w:r>
      <w:r w:rsidR="00AA4177">
        <w:rPr>
          <w:rFonts w:ascii="Arial" w:eastAsia="Calibri" w:hAnsi="Arial" w:cs="Arial"/>
        </w:rPr>
        <w:t>od realizacji dostaw</w:t>
      </w:r>
      <w:r w:rsidRPr="00FE2F3B">
        <w:rPr>
          <w:rFonts w:ascii="Arial" w:eastAsia="Calibri" w:hAnsi="Arial" w:cs="Arial"/>
        </w:rPr>
        <w:t xml:space="preserve">, jeżeli działania podwykonawcy lub dalszego podwykonawcy </w:t>
      </w:r>
      <w:r w:rsidR="00AA4177">
        <w:rPr>
          <w:rFonts w:ascii="Arial" w:eastAsia="Calibri" w:hAnsi="Arial" w:cs="Arial"/>
        </w:rPr>
        <w:t xml:space="preserve">będą naruszały </w:t>
      </w:r>
      <w:r w:rsidRPr="00FE2F3B">
        <w:rPr>
          <w:rFonts w:ascii="Arial" w:eastAsia="Calibri" w:hAnsi="Arial" w:cs="Arial"/>
        </w:rPr>
        <w:t>postanowienia umowy.</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W przypadku zawarcia umowy o podwykonawstwo Wykonawca, podwykonawca lub dalszy podwykonawca jest zobowiązany do zapłaty wynagrodzenia podwykonawcy lub dalszemu podwykonawcy z zachowaniem terminów określonych tą umową.</w:t>
      </w:r>
    </w:p>
    <w:p w:rsidR="00E7276B" w:rsidRPr="00FE2F3B"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Przed przystąpieniem do wykonania zamówienia Wykonawca poda, o ile są już znane, nazwy albo imiona i nazwiska oraz dane kontaktowe podwykonawców i osób do kontaktu z nimi, zaangażowanych w wykonywanie przedmiotu umowy. </w:t>
      </w:r>
    </w:p>
    <w:p w:rsidR="00FE2F3B" w:rsidRPr="00493945" w:rsidRDefault="00E7276B" w:rsidP="00987148">
      <w:pPr>
        <w:numPr>
          <w:ilvl w:val="0"/>
          <w:numId w:val="3"/>
        </w:numPr>
        <w:spacing w:after="0" w:line="240" w:lineRule="auto"/>
        <w:jc w:val="both"/>
        <w:rPr>
          <w:rFonts w:ascii="Arial" w:eastAsia="Calibri" w:hAnsi="Arial" w:cs="Arial"/>
        </w:rPr>
      </w:pPr>
      <w:r w:rsidRPr="00FE2F3B">
        <w:rPr>
          <w:rFonts w:ascii="Arial" w:eastAsia="Calibri" w:hAnsi="Arial" w:cs="Arial"/>
        </w:rPr>
        <w:t xml:space="preserve">W trakcie realizacji przedmiotu umowy, Wykonawca zawiadomi też Zamawiającego o wszelkich zmianach danych, o których mowa w ust. </w:t>
      </w:r>
      <w:r w:rsidR="00AA4177">
        <w:rPr>
          <w:rFonts w:ascii="Arial" w:eastAsia="Calibri" w:hAnsi="Arial" w:cs="Arial"/>
        </w:rPr>
        <w:t>19</w:t>
      </w:r>
      <w:r w:rsidRPr="00FE2F3B">
        <w:rPr>
          <w:rFonts w:ascii="Arial" w:eastAsia="Calibri" w:hAnsi="Arial" w:cs="Arial"/>
        </w:rPr>
        <w:t xml:space="preserve">, a także przekaże informacje na temat nowych podwykonawców, którym w późniejszym okresie zamierza powierzyć realizację </w:t>
      </w:r>
      <w:r w:rsidR="00205595">
        <w:rPr>
          <w:rFonts w:ascii="Arial" w:eastAsia="Calibri" w:hAnsi="Arial" w:cs="Arial"/>
        </w:rPr>
        <w:t>dostaw</w:t>
      </w:r>
      <w:r w:rsidRPr="00FE2F3B">
        <w:rPr>
          <w:rFonts w:ascii="Arial" w:eastAsia="Calibri" w:hAnsi="Arial" w:cs="Arial"/>
        </w:rPr>
        <w:t>.</w:t>
      </w:r>
    </w:p>
    <w:p w:rsidR="00FE2F3B" w:rsidRPr="00FE2F3B" w:rsidRDefault="00FE2F3B" w:rsidP="00FE2F3B">
      <w:pPr>
        <w:shd w:val="clear" w:color="auto" w:fill="FFFFFF"/>
        <w:spacing w:after="0" w:line="240" w:lineRule="auto"/>
        <w:jc w:val="center"/>
        <w:rPr>
          <w:rFonts w:ascii="Arial" w:eastAsia="Times New Roman" w:hAnsi="Arial" w:cs="Arial"/>
          <w:b/>
          <w:bCs/>
          <w:spacing w:val="13"/>
          <w:lang w:eastAsia="pl-PL"/>
        </w:rPr>
      </w:pPr>
    </w:p>
    <w:p w:rsidR="00FE2F3B" w:rsidRPr="00FE2F3B" w:rsidRDefault="00FE2F3B" w:rsidP="00FE2F3B">
      <w:pPr>
        <w:shd w:val="clear" w:color="auto" w:fill="FFFFFF"/>
        <w:spacing w:after="0" w:line="240" w:lineRule="auto"/>
        <w:jc w:val="center"/>
        <w:rPr>
          <w:rFonts w:ascii="Arial" w:eastAsia="Times New Roman" w:hAnsi="Arial" w:cs="Arial"/>
          <w:b/>
          <w:bCs/>
          <w:spacing w:val="13"/>
          <w:lang w:eastAsia="pl-PL"/>
        </w:rPr>
      </w:pPr>
      <w:r w:rsidRPr="00FE2F3B">
        <w:rPr>
          <w:rFonts w:ascii="Arial" w:eastAsia="Times New Roman" w:hAnsi="Arial" w:cs="Arial"/>
          <w:b/>
          <w:bCs/>
          <w:spacing w:val="13"/>
          <w:lang w:eastAsia="pl-PL"/>
        </w:rPr>
        <w:t>§ 7.</w:t>
      </w:r>
    </w:p>
    <w:p w:rsidR="00FE2F3B" w:rsidRPr="00FE2F3B" w:rsidRDefault="00FE2F3B" w:rsidP="00493945">
      <w:pPr>
        <w:shd w:val="clear" w:color="auto" w:fill="FFFFFF"/>
        <w:spacing w:after="0" w:line="240" w:lineRule="auto"/>
        <w:jc w:val="center"/>
        <w:rPr>
          <w:rFonts w:ascii="Arial" w:eastAsia="Times New Roman" w:hAnsi="Arial" w:cs="Arial"/>
          <w:b/>
          <w:bCs/>
          <w:spacing w:val="-4"/>
          <w:lang w:eastAsia="pl-PL"/>
        </w:rPr>
      </w:pPr>
      <w:r w:rsidRPr="00FE2F3B">
        <w:rPr>
          <w:rFonts w:ascii="Arial" w:eastAsia="Times New Roman" w:hAnsi="Arial" w:cs="Arial"/>
          <w:b/>
          <w:bCs/>
          <w:spacing w:val="13"/>
          <w:lang w:eastAsia="pl-PL"/>
        </w:rPr>
        <w:t xml:space="preserve"> </w:t>
      </w:r>
      <w:r w:rsidRPr="00FE2F3B">
        <w:rPr>
          <w:rFonts w:ascii="Arial" w:eastAsia="Times New Roman" w:hAnsi="Arial" w:cs="Arial"/>
          <w:b/>
          <w:bCs/>
          <w:spacing w:val="-4"/>
          <w:lang w:eastAsia="pl-PL"/>
        </w:rPr>
        <w:t xml:space="preserve"> ODBIÓR </w:t>
      </w:r>
      <w:r w:rsidR="00337885">
        <w:rPr>
          <w:rFonts w:ascii="Arial" w:eastAsia="Times New Roman" w:hAnsi="Arial" w:cs="Arial"/>
          <w:b/>
          <w:bCs/>
          <w:spacing w:val="-4"/>
          <w:lang w:eastAsia="pl-PL"/>
        </w:rPr>
        <w:t>DOSTAW</w:t>
      </w:r>
    </w:p>
    <w:p w:rsidR="00FE2F3B" w:rsidRPr="00FE2F3B" w:rsidRDefault="00FE2F3B" w:rsidP="00987148">
      <w:pPr>
        <w:numPr>
          <w:ilvl w:val="0"/>
          <w:numId w:val="25"/>
        </w:numPr>
        <w:shd w:val="clear" w:color="auto" w:fill="FFFFFF"/>
        <w:spacing w:after="0" w:line="240" w:lineRule="auto"/>
        <w:contextualSpacing/>
        <w:jc w:val="both"/>
        <w:rPr>
          <w:rFonts w:ascii="Arial" w:eastAsia="Times New Roman" w:hAnsi="Arial" w:cs="Arial"/>
          <w:bCs/>
          <w:spacing w:val="-4"/>
          <w:lang w:eastAsia="pl-PL"/>
        </w:rPr>
      </w:pPr>
      <w:r w:rsidRPr="00FE2F3B">
        <w:rPr>
          <w:rFonts w:ascii="Arial" w:eastAsia="Times New Roman" w:hAnsi="Arial" w:cs="Arial"/>
          <w:lang w:eastAsia="pl-PL"/>
        </w:rPr>
        <w:t>Strony ustalają, że będą stosowane następujące rodzaje odbiorów:</w:t>
      </w:r>
    </w:p>
    <w:p w:rsidR="00FE2F3B" w:rsidRPr="00FE2F3B" w:rsidRDefault="00FE2F3B" w:rsidP="00987148">
      <w:pPr>
        <w:numPr>
          <w:ilvl w:val="0"/>
          <w:numId w:val="24"/>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odbiór końcowy – po wykonaniu całości przedmiotu umowy;</w:t>
      </w:r>
    </w:p>
    <w:p w:rsidR="00FE2F3B" w:rsidRPr="00FE2F3B" w:rsidRDefault="00FE2F3B" w:rsidP="00987148">
      <w:pPr>
        <w:numPr>
          <w:ilvl w:val="0"/>
          <w:numId w:val="24"/>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odbiór pogwarancyjny – nie później niż 14 dni roboczych przed upływem okresu gwarancji jakości.</w:t>
      </w:r>
    </w:p>
    <w:p w:rsidR="00FE2F3B" w:rsidRPr="00FE2F3B"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Wykonawca przeprowadzi przed odbiorem przewidziane przepisami próby i sprawdzenia techniczne. O terminie ich przeprowadzenia Wykonawca zawiadomi Zamawiającego, nie później niż 3 dni przed terminem wyznaczonym do dokonania prób i sprawdzeń.</w:t>
      </w:r>
    </w:p>
    <w:p w:rsidR="00FE2F3B" w:rsidRPr="00FE2F3B"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Warunkiem zgłoszenia przez Wykonawcę gotowości dokonania odbioru jest uzyskanie przez niego wszystkich przewidzianych w obowiązującym prawie atestów i zezwoleń</w:t>
      </w:r>
      <w:r w:rsidR="00337885">
        <w:rPr>
          <w:rFonts w:ascii="Arial" w:eastAsia="Times New Roman" w:hAnsi="Arial" w:cs="Arial"/>
          <w:lang w:eastAsia="pl-PL"/>
        </w:rPr>
        <w:t xml:space="preserve">, GWARANCJI </w:t>
      </w:r>
      <w:r w:rsidRPr="00FE2F3B">
        <w:rPr>
          <w:rFonts w:ascii="Arial" w:eastAsia="Times New Roman" w:hAnsi="Arial" w:cs="Arial"/>
          <w:lang w:eastAsia="pl-PL"/>
        </w:rPr>
        <w:t>realizacji przedmiotu umowy</w:t>
      </w:r>
      <w:r w:rsidR="00AA4177">
        <w:rPr>
          <w:rFonts w:ascii="Arial" w:eastAsia="Times New Roman" w:hAnsi="Arial" w:cs="Arial"/>
          <w:lang w:eastAsia="pl-PL"/>
        </w:rPr>
        <w:t xml:space="preserve"> (w tym kart gwarancyjnych)</w:t>
      </w:r>
      <w:r w:rsidRPr="00FE2F3B">
        <w:rPr>
          <w:rFonts w:ascii="Arial" w:eastAsia="Times New Roman" w:hAnsi="Arial" w:cs="Arial"/>
          <w:lang w:eastAsia="pl-PL"/>
        </w:rPr>
        <w:t>.</w:t>
      </w:r>
    </w:p>
    <w:p w:rsidR="00FE2F3B" w:rsidRPr="00AA4177"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 xml:space="preserve">Gotowość </w:t>
      </w:r>
      <w:r w:rsidRPr="00AA4177">
        <w:rPr>
          <w:rFonts w:ascii="Arial" w:eastAsia="Times New Roman" w:hAnsi="Arial" w:cs="Arial"/>
          <w:lang w:eastAsia="pl-PL"/>
        </w:rPr>
        <w:t xml:space="preserve">do odbioru </w:t>
      </w:r>
      <w:r w:rsidRPr="00FE2F3B">
        <w:rPr>
          <w:rFonts w:ascii="Arial" w:eastAsia="Times New Roman" w:hAnsi="Arial" w:cs="Arial"/>
          <w:lang w:eastAsia="pl-PL"/>
        </w:rPr>
        <w:t xml:space="preserve">Wykonawca zgłasza </w:t>
      </w:r>
      <w:r w:rsidR="00AA4177">
        <w:rPr>
          <w:rFonts w:ascii="Arial" w:eastAsia="Times New Roman" w:hAnsi="Arial" w:cs="Arial"/>
          <w:lang w:eastAsia="pl-PL"/>
        </w:rPr>
        <w:t>Zamawiającemu</w:t>
      </w:r>
      <w:r w:rsidRPr="00AA4177">
        <w:rPr>
          <w:rFonts w:ascii="Arial" w:eastAsia="Times New Roman" w:hAnsi="Arial" w:cs="Arial"/>
          <w:lang w:eastAsia="pl-PL"/>
        </w:rPr>
        <w:t>.</w:t>
      </w:r>
    </w:p>
    <w:p w:rsidR="00FE2F3B" w:rsidRPr="00FE2F3B"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 xml:space="preserve">Do odbioru końcowego Wykonawca przedstawi Zamawiającemu dokumenty </w:t>
      </w:r>
      <w:r w:rsidR="00AA4177">
        <w:rPr>
          <w:rFonts w:ascii="Arial" w:eastAsia="Times New Roman" w:hAnsi="Arial" w:cs="Arial"/>
          <w:lang w:eastAsia="pl-PL"/>
        </w:rPr>
        <w:t>w postaci kart gwarancyjnych (</w:t>
      </w:r>
      <w:r w:rsidR="00AA4177" w:rsidRPr="00AA4177">
        <w:rPr>
          <w:rFonts w:ascii="Arial" w:eastAsia="Times New Roman" w:hAnsi="Arial" w:cs="Arial"/>
          <w:i/>
          <w:lang w:eastAsia="pl-PL"/>
        </w:rPr>
        <w:t>należy wpisać odpowiednio: sprzętu/mebli/urządzeń /wyposażenia/samochodów</w:t>
      </w:r>
      <w:r w:rsidR="00AA4177">
        <w:rPr>
          <w:rFonts w:ascii="Arial" w:eastAsia="Times New Roman" w:hAnsi="Arial" w:cs="Arial"/>
          <w:i/>
          <w:lang w:eastAsia="pl-PL"/>
        </w:rPr>
        <w:t xml:space="preserve"> ………………………….</w:t>
      </w:r>
      <w:r w:rsidR="00AA4177">
        <w:rPr>
          <w:rFonts w:ascii="Arial" w:eastAsia="Times New Roman" w:hAnsi="Arial" w:cs="Arial"/>
          <w:lang w:eastAsia="pl-PL"/>
        </w:rPr>
        <w:t>)</w:t>
      </w:r>
    </w:p>
    <w:p w:rsidR="00FE2F3B" w:rsidRPr="00FE2F3B"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lastRenderedPageBreak/>
        <w:t xml:space="preserve">Jeżeli w toku czynności odbioru końcowego zostaną stwierdzone wady </w:t>
      </w:r>
      <w:r w:rsidRPr="00FE2F3B">
        <w:rPr>
          <w:rFonts w:ascii="Arial" w:eastAsia="Times New Roman" w:hAnsi="Arial" w:cs="Arial"/>
          <w:lang w:eastAsia="pl-PL"/>
        </w:rPr>
        <w:br/>
        <w:t xml:space="preserve">i usterki, wówczas Zamawiający wyznacza termin do ich usunięcia. Po usunięciu wad i usterek Wykonawca i Zamawiający podejmują czynności określone w ust. </w:t>
      </w:r>
      <w:r w:rsidR="00AA4177">
        <w:rPr>
          <w:rFonts w:ascii="Arial" w:eastAsia="Times New Roman" w:hAnsi="Arial" w:cs="Arial"/>
          <w:lang w:eastAsia="pl-PL"/>
        </w:rPr>
        <w:t>5</w:t>
      </w:r>
      <w:r w:rsidRPr="00FE2F3B">
        <w:rPr>
          <w:rFonts w:ascii="Arial" w:eastAsia="Times New Roman" w:hAnsi="Arial" w:cs="Arial"/>
          <w:lang w:eastAsia="pl-PL"/>
        </w:rPr>
        <w:t xml:space="preserve">. </w:t>
      </w:r>
    </w:p>
    <w:p w:rsidR="00FE2F3B" w:rsidRPr="00FE2F3B"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 xml:space="preserve">W razie stwierdzenia wad i usterek, które nie nadają się do usunięcia, Zamawiający może w toku czynności odbioru albo obniżyć wynagrodzenie Wykonawcy odpowiednio do zmniejszonej wartości </w:t>
      </w:r>
      <w:r w:rsidR="00205595">
        <w:rPr>
          <w:rFonts w:ascii="Arial" w:eastAsia="Times New Roman" w:hAnsi="Arial" w:cs="Arial"/>
          <w:lang w:eastAsia="pl-PL"/>
        </w:rPr>
        <w:t>dostaw</w:t>
      </w:r>
      <w:r w:rsidRPr="00FE2F3B">
        <w:rPr>
          <w:rFonts w:ascii="Arial" w:eastAsia="Times New Roman" w:hAnsi="Arial" w:cs="Arial"/>
          <w:lang w:eastAsia="pl-PL"/>
        </w:rPr>
        <w:t xml:space="preserve"> albo zażądać </w:t>
      </w:r>
      <w:r w:rsidR="00205595">
        <w:rPr>
          <w:rFonts w:ascii="Arial" w:eastAsia="Times New Roman" w:hAnsi="Arial" w:cs="Arial"/>
          <w:lang w:eastAsia="pl-PL"/>
        </w:rPr>
        <w:t>nowych dostaw wolnych od wad i usterek</w:t>
      </w:r>
      <w:r w:rsidRPr="00FE2F3B">
        <w:rPr>
          <w:rFonts w:ascii="Arial" w:eastAsia="Times New Roman" w:hAnsi="Arial" w:cs="Arial"/>
          <w:lang w:eastAsia="pl-PL"/>
        </w:rPr>
        <w:t>, zachowując przy tym prawo domagania się od Wykonawcy odszkodowania za szkody.</w:t>
      </w:r>
    </w:p>
    <w:p w:rsidR="00FE2F3B" w:rsidRPr="00FE2F3B"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 xml:space="preserve">Gotowość </w:t>
      </w:r>
      <w:r w:rsidRPr="00FE2F3B">
        <w:rPr>
          <w:rFonts w:ascii="Arial" w:eastAsia="Times New Roman" w:hAnsi="Arial" w:cs="Arial"/>
          <w:u w:val="single"/>
          <w:lang w:eastAsia="pl-PL"/>
        </w:rPr>
        <w:t>do odbioru pogwarancyjnego</w:t>
      </w:r>
      <w:r w:rsidRPr="00FE2F3B">
        <w:rPr>
          <w:rFonts w:ascii="Arial" w:eastAsia="Times New Roman" w:hAnsi="Arial" w:cs="Arial"/>
          <w:lang w:eastAsia="pl-PL"/>
        </w:rPr>
        <w:t xml:space="preserve"> Wykonawca zgłasza Zamawiającemu, który przystąpi do odbioru w terminie do 3 dni roboczych od daty zgłoszenia.</w:t>
      </w:r>
    </w:p>
    <w:p w:rsidR="00FE2F3B" w:rsidRPr="00FE2F3B" w:rsidRDefault="00FE2F3B" w:rsidP="00987148">
      <w:pPr>
        <w:numPr>
          <w:ilvl w:val="0"/>
          <w:numId w:val="25"/>
        </w:numPr>
        <w:spacing w:after="0" w:line="240" w:lineRule="auto"/>
        <w:contextualSpacing/>
        <w:jc w:val="both"/>
        <w:rPr>
          <w:rFonts w:ascii="Arial" w:eastAsia="Times New Roman" w:hAnsi="Arial" w:cs="Arial"/>
          <w:lang w:eastAsia="pl-PL"/>
        </w:rPr>
      </w:pPr>
      <w:r w:rsidRPr="00FE2F3B">
        <w:rPr>
          <w:rFonts w:ascii="Arial" w:eastAsia="Times New Roman" w:hAnsi="Arial" w:cs="Arial"/>
          <w:lang w:eastAsia="pl-PL"/>
        </w:rPr>
        <w:t>Strony ustalają, że każdorazowo z odbioru sporządzone zostaną protokoły określające wszystkie ustalenia dokonane w trakcie odbioru.</w:t>
      </w:r>
    </w:p>
    <w:p w:rsidR="00FE2F3B" w:rsidRPr="00FE2F3B" w:rsidRDefault="00FE2F3B" w:rsidP="00FE2F3B">
      <w:pPr>
        <w:spacing w:after="0" w:line="240" w:lineRule="auto"/>
        <w:jc w:val="center"/>
        <w:rPr>
          <w:rFonts w:ascii="Arial" w:eastAsia="Times New Roman" w:hAnsi="Arial" w:cs="Arial"/>
          <w:b/>
          <w:lang w:eastAsia="pl-PL"/>
        </w:rPr>
      </w:pPr>
    </w:p>
    <w:p w:rsidR="00FE2F3B" w:rsidRPr="00FE2F3B" w:rsidRDefault="00FE2F3B" w:rsidP="00493945">
      <w:pPr>
        <w:spacing w:after="0" w:line="240" w:lineRule="auto"/>
        <w:jc w:val="center"/>
        <w:rPr>
          <w:rFonts w:ascii="Arial" w:eastAsia="Times New Roman" w:hAnsi="Arial" w:cs="Arial"/>
          <w:b/>
          <w:lang w:eastAsia="pl-PL"/>
        </w:rPr>
      </w:pPr>
      <w:r w:rsidRPr="00FE2F3B">
        <w:rPr>
          <w:rFonts w:ascii="Arial" w:eastAsia="Times New Roman" w:hAnsi="Arial" w:cs="Arial"/>
          <w:b/>
          <w:lang w:eastAsia="pl-PL"/>
        </w:rPr>
        <w:t>§ 8.</w:t>
      </w:r>
    </w:p>
    <w:p w:rsidR="00FE2F3B" w:rsidRPr="00FE2F3B" w:rsidRDefault="00FE2F3B" w:rsidP="00493945">
      <w:pPr>
        <w:spacing w:after="0" w:line="240" w:lineRule="auto"/>
        <w:jc w:val="center"/>
        <w:rPr>
          <w:rFonts w:ascii="Arial" w:eastAsia="Times New Roman" w:hAnsi="Arial" w:cs="Arial"/>
          <w:lang w:eastAsia="pl-PL"/>
        </w:rPr>
      </w:pPr>
      <w:r w:rsidRPr="00FE2F3B">
        <w:rPr>
          <w:rFonts w:ascii="Arial" w:eastAsia="Times New Roman" w:hAnsi="Arial" w:cs="Arial"/>
          <w:b/>
          <w:lang w:eastAsia="pl-PL"/>
        </w:rPr>
        <w:t>WYNAGRODZENIE</w:t>
      </w:r>
    </w:p>
    <w:p w:rsidR="00FE2F3B" w:rsidRPr="00FE2F3B" w:rsidRDefault="00FE2F3B" w:rsidP="00987148">
      <w:pPr>
        <w:numPr>
          <w:ilvl w:val="0"/>
          <w:numId w:val="15"/>
        </w:numPr>
        <w:spacing w:after="0" w:line="240" w:lineRule="auto"/>
        <w:jc w:val="both"/>
        <w:rPr>
          <w:rFonts w:ascii="Arial" w:eastAsia="Times New Roman" w:hAnsi="Arial" w:cs="Arial"/>
        </w:rPr>
      </w:pPr>
      <w:r w:rsidRPr="00FE2F3B">
        <w:rPr>
          <w:rFonts w:ascii="Arial" w:eastAsia="Times New Roman" w:hAnsi="Arial" w:cs="Arial"/>
        </w:rPr>
        <w:t xml:space="preserve">Strony ustalają, że za wykonanie przedmiotu umowy określonego w § 1 Zamawiający zapłaci wynagrodzenie ryczałtowe (w znaczeniu i ze skutkami określonymi w art. 632 Kodeksu cywilnego), zgodne z ofertą Wykonawcy stanowiącą zał. nr 1 do umowy w wysokości brutto: </w:t>
      </w:r>
      <w:r w:rsidRPr="00FE2F3B">
        <w:rPr>
          <w:rFonts w:ascii="Arial" w:eastAsia="Times New Roman" w:hAnsi="Arial" w:cs="Arial"/>
          <w:b/>
          <w:i/>
        </w:rPr>
        <w:t xml:space="preserve">……………………… </w:t>
      </w:r>
      <w:r w:rsidRPr="00FE2F3B">
        <w:rPr>
          <w:rFonts w:ascii="Arial" w:eastAsia="Times New Roman" w:hAnsi="Arial" w:cs="Arial"/>
        </w:rPr>
        <w:t>(</w:t>
      </w:r>
      <w:r w:rsidRPr="00FE2F3B">
        <w:rPr>
          <w:rFonts w:ascii="Arial" w:eastAsia="Times New Roman" w:hAnsi="Arial" w:cs="Arial"/>
          <w:i/>
        </w:rPr>
        <w:t>słownie: ……………………………………..……………</w:t>
      </w:r>
      <w:r w:rsidRPr="00FE2F3B">
        <w:rPr>
          <w:rFonts w:ascii="Arial" w:eastAsia="Times New Roman" w:hAnsi="Arial" w:cs="Arial"/>
        </w:rPr>
        <w:t>……………..) w tym podatek VAT ………………………. zł (</w:t>
      </w:r>
      <w:r w:rsidRPr="00FE2F3B">
        <w:rPr>
          <w:rFonts w:ascii="Arial" w:eastAsia="Times New Roman" w:hAnsi="Arial" w:cs="Arial"/>
          <w:i/>
        </w:rPr>
        <w:t>słownie:……………………………………..………...).</w:t>
      </w:r>
    </w:p>
    <w:p w:rsidR="00FE2F3B" w:rsidRPr="00FE2F3B" w:rsidRDefault="00FE2F3B" w:rsidP="00987148">
      <w:pPr>
        <w:numPr>
          <w:ilvl w:val="0"/>
          <w:numId w:val="15"/>
        </w:numPr>
        <w:spacing w:after="0" w:line="240" w:lineRule="auto"/>
        <w:jc w:val="both"/>
        <w:rPr>
          <w:rFonts w:ascii="Arial" w:eastAsia="Times New Roman" w:hAnsi="Arial" w:cs="Arial"/>
        </w:rPr>
      </w:pPr>
      <w:r w:rsidRPr="00FE2F3B">
        <w:rPr>
          <w:rFonts w:ascii="Arial" w:eastAsia="Times New Roman" w:hAnsi="Arial" w:cs="Arial"/>
        </w:rPr>
        <w:t xml:space="preserve">Wynagrodzenie ryczałtowe jest ceną za wykonanie całego przedmiotu umowy i obejmuje wszystkie koszty i składniki związane z realizacją </w:t>
      </w:r>
      <w:r w:rsidR="00EB6182">
        <w:rPr>
          <w:rFonts w:ascii="Arial" w:eastAsia="Times New Roman" w:hAnsi="Arial" w:cs="Arial"/>
        </w:rPr>
        <w:t>dostaw</w:t>
      </w:r>
      <w:r w:rsidRPr="00FE2F3B">
        <w:rPr>
          <w:rFonts w:ascii="Arial" w:eastAsia="Times New Roman" w:hAnsi="Arial" w:cs="Arial"/>
        </w:rPr>
        <w:t xml:space="preserve"> objętych umową, w tym ryzyko Wykonawcy z tytułu oszacowania wszelkich kosztów związanych z realizacją przedmiotu umowy, a także oddziaływaniem innych czynników mających lub mogących mieć wpływ na koszty, w tym ewentualną zmianą stawki podatku VAT.</w:t>
      </w:r>
    </w:p>
    <w:p w:rsidR="00FE2F3B" w:rsidRPr="00FE2F3B" w:rsidRDefault="00FE2F3B" w:rsidP="00987148">
      <w:pPr>
        <w:numPr>
          <w:ilvl w:val="0"/>
          <w:numId w:val="1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Podstawą do wystawienia faktury końcowej jest protokół odbioru końcowego</w:t>
      </w:r>
      <w:r w:rsidRPr="00FE2F3B">
        <w:rPr>
          <w:rFonts w:ascii="Arial" w:eastAsia="Times New Roman" w:hAnsi="Arial" w:cs="Arial"/>
        </w:rPr>
        <w:t xml:space="preserve">. </w:t>
      </w:r>
    </w:p>
    <w:p w:rsidR="00FE2F3B" w:rsidRPr="00FE2F3B" w:rsidRDefault="00FE2F3B" w:rsidP="00987148">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Zamawiający jest uprawniony do żądania i uzyskania od Wykonawcy niezwłocznie wyjaśnień w przypadku wątpliwości dotyczących dokumentów składanych wraz z fakturą.</w:t>
      </w:r>
    </w:p>
    <w:p w:rsidR="00FE2F3B" w:rsidRPr="00FE2F3B" w:rsidRDefault="00FE2F3B" w:rsidP="00987148">
      <w:pPr>
        <w:numPr>
          <w:ilvl w:val="0"/>
          <w:numId w:val="15"/>
        </w:numPr>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Wynagrodzenie płatne będzie przelewem </w:t>
      </w:r>
      <w:r w:rsidRPr="00FE2F3B">
        <w:rPr>
          <w:rFonts w:ascii="Arial" w:eastAsia="Times New Roman" w:hAnsi="Arial" w:cs="Arial"/>
          <w:spacing w:val="3"/>
          <w:lang w:eastAsia="pl-PL"/>
        </w:rPr>
        <w:t xml:space="preserve">w </w:t>
      </w:r>
      <w:r w:rsidRPr="00FE2F3B">
        <w:rPr>
          <w:rFonts w:ascii="Arial" w:eastAsia="Times New Roman" w:hAnsi="Arial" w:cs="Arial"/>
          <w:spacing w:val="-1"/>
          <w:lang w:eastAsia="pl-PL"/>
        </w:rPr>
        <w:t xml:space="preserve">terminie 30 dni od daty otrzymania przez Zamawiającego prawidłowo wystawionej faktury VAT wraz z załącznikami, o których mowa w ust. 4. </w:t>
      </w:r>
      <w:r w:rsidRPr="00FE2F3B">
        <w:rPr>
          <w:rFonts w:ascii="Arial" w:eastAsia="Times New Roman" w:hAnsi="Arial" w:cs="Arial"/>
          <w:lang w:eastAsia="pl-PL"/>
        </w:rPr>
        <w:t>W przypadku przedstawienia przez Wykonawcę nieprawidłowej faktury VAT lub braku załączników, o których mowa w ust. 4, Zamawiający ma prawo odmówić przyjęcia faktury.</w:t>
      </w:r>
    </w:p>
    <w:p w:rsidR="00FE2F3B" w:rsidRPr="00FE2F3B" w:rsidRDefault="00FE2F3B" w:rsidP="00987148">
      <w:pPr>
        <w:numPr>
          <w:ilvl w:val="0"/>
          <w:numId w:val="15"/>
        </w:numPr>
        <w:spacing w:after="0" w:line="240" w:lineRule="auto"/>
        <w:jc w:val="both"/>
        <w:rPr>
          <w:rFonts w:ascii="Arial" w:eastAsia="Times New Roman" w:hAnsi="Arial" w:cs="Arial"/>
          <w:spacing w:val="-1"/>
          <w:lang w:eastAsia="pl-PL"/>
        </w:rPr>
      </w:pPr>
      <w:r w:rsidRPr="00FE2F3B">
        <w:rPr>
          <w:rFonts w:ascii="Arial" w:eastAsia="Times New Roman" w:hAnsi="Arial" w:cs="Arial"/>
          <w:lang w:eastAsia="pl-PL"/>
        </w:rPr>
        <w:t xml:space="preserve">Wynagrodzenie będzie płatne na rachunek bankowy wskazany przez Wykonawcę. </w:t>
      </w:r>
      <w:r w:rsidRPr="00FE2F3B">
        <w:rPr>
          <w:rFonts w:ascii="Arial" w:eastAsia="Times New Roman" w:hAnsi="Arial" w:cs="Arial"/>
          <w:spacing w:val="-1"/>
          <w:lang w:eastAsia="pl-PL"/>
        </w:rPr>
        <w:t>Za dzień zapłaty uważa się datę obciążenia rachunku Zamawiającego.</w:t>
      </w:r>
    </w:p>
    <w:p w:rsidR="00112CD5" w:rsidRPr="00112CD5" w:rsidRDefault="00112CD5" w:rsidP="00987148">
      <w:pPr>
        <w:numPr>
          <w:ilvl w:val="0"/>
          <w:numId w:val="15"/>
        </w:numPr>
        <w:autoSpaceDE w:val="0"/>
        <w:autoSpaceDN w:val="0"/>
        <w:adjustRightInd w:val="0"/>
        <w:spacing w:after="0" w:line="240" w:lineRule="auto"/>
        <w:jc w:val="both"/>
        <w:rPr>
          <w:rFonts w:ascii="Arial" w:hAnsi="Arial" w:cs="Arial"/>
          <w:lang w:eastAsia="pl-PL"/>
        </w:rPr>
      </w:pPr>
      <w:r w:rsidRPr="00112CD5">
        <w:rPr>
          <w:rFonts w:ascii="Arial" w:hAnsi="Arial" w:cs="Arial"/>
        </w:rPr>
        <w:t>Wynagrodzenie Wykonawcy jest współfinansowane przez Unię Europejską w ramach</w:t>
      </w:r>
      <w:r w:rsidRPr="00112CD5">
        <w:rPr>
          <w:rFonts w:ascii="Arial" w:hAnsi="Arial" w:cs="Arial"/>
          <w:bCs/>
          <w:lang w:eastAsia="ar-SA"/>
        </w:rPr>
        <w:t xml:space="preserve"> </w:t>
      </w:r>
      <w:r w:rsidRPr="00112CD5">
        <w:rPr>
          <w:rFonts w:ascii="Arial" w:hAnsi="Arial" w:cs="Arial"/>
          <w:bCs/>
          <w:lang w:eastAsia="ar-SA"/>
        </w:rPr>
        <w:t>poddziałania 9.3.1 Rozwój infrastruktury edukacyjnej – projekty realizowane poza formułą ZIT, TYP III – Inwestycje w infrastrukturę edukacji kształcenia zawodowego Regionalnego Programu Operacyjnego – Lubuskie 2020</w:t>
      </w:r>
      <w:r w:rsidRPr="00112CD5">
        <w:rPr>
          <w:rFonts w:ascii="Arial" w:hAnsi="Arial" w:cs="Arial"/>
        </w:rPr>
        <w:t xml:space="preserve"> Europejskiego Funduszu Społecznego</w:t>
      </w:r>
      <w:r>
        <w:rPr>
          <w:rFonts w:ascii="Arial" w:hAnsi="Arial" w:cs="Arial"/>
        </w:rPr>
        <w:t>.</w:t>
      </w:r>
    </w:p>
    <w:p w:rsidR="00FE2F3B" w:rsidRPr="00FE2F3B" w:rsidRDefault="00FE2F3B" w:rsidP="00987148">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 xml:space="preserve">Jeżeli w terminie określonym w zaakceptowanej przez Zamawiającego umowie </w:t>
      </w:r>
      <w:r w:rsidRPr="00FE2F3B">
        <w:rPr>
          <w:rFonts w:ascii="Arial" w:eastAsia="Times New Roman" w:hAnsi="Arial" w:cs="Arial"/>
          <w:spacing w:val="-1"/>
          <w:lang w:eastAsia="pl-PL"/>
        </w:rPr>
        <w:b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od Zamawiającego.</w:t>
      </w:r>
    </w:p>
    <w:p w:rsidR="00FE2F3B" w:rsidRPr="00FE2F3B" w:rsidRDefault="00FE2F3B" w:rsidP="00987148">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w:t>
      </w:r>
    </w:p>
    <w:p w:rsidR="00FE2F3B" w:rsidRPr="00FE2F3B" w:rsidRDefault="00FE2F3B" w:rsidP="00987148">
      <w:pPr>
        <w:numPr>
          <w:ilvl w:val="0"/>
          <w:numId w:val="15"/>
        </w:numPr>
        <w:spacing w:after="0" w:line="240" w:lineRule="auto"/>
        <w:jc w:val="both"/>
        <w:rPr>
          <w:rFonts w:ascii="Arial" w:eastAsia="Calibri" w:hAnsi="Arial" w:cs="Arial"/>
        </w:rPr>
      </w:pPr>
      <w:r w:rsidRPr="00FE2F3B">
        <w:rPr>
          <w:rFonts w:ascii="Arial" w:eastAsia="Calibri" w:hAnsi="Arial" w:cs="Arial"/>
        </w:rPr>
        <w:t xml:space="preserve">Wykonawca przekazuje Zamawiającemu uwagi, o których mowa w ust. 9 zawierające szczegółowe uzasadnienie zajętego stanowiska co do zakresu i charakteru robót </w:t>
      </w:r>
      <w:r w:rsidRPr="00FE2F3B">
        <w:rPr>
          <w:rFonts w:ascii="Arial" w:eastAsia="Calibri" w:hAnsi="Arial" w:cs="Arial"/>
        </w:rPr>
        <w:lastRenderedPageBreak/>
        <w:t>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FE2F3B" w:rsidRPr="00FE2F3B" w:rsidRDefault="00FE2F3B" w:rsidP="00987148">
      <w:pPr>
        <w:numPr>
          <w:ilvl w:val="0"/>
          <w:numId w:val="15"/>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W przypadku zgłoszenia przez Wykonawcę uwag, o których mowa w ust. 10, w terminie wskazanym przez Zamawiającego, Zamawiający może:</w:t>
      </w:r>
    </w:p>
    <w:p w:rsidR="00FE2F3B" w:rsidRPr="00FE2F3B" w:rsidRDefault="00FE2F3B" w:rsidP="00987148">
      <w:pPr>
        <w:numPr>
          <w:ilvl w:val="0"/>
          <w:numId w:val="19"/>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nie dokonać bezpośredniej zapłaty wynagrodzenia podwykonawcy lub dalszemu podwykonawcy, jeżeli Wykonawca wykaże niezasadność takiej zapłaty, albo</w:t>
      </w:r>
    </w:p>
    <w:p w:rsidR="00FE2F3B" w:rsidRPr="00FE2F3B" w:rsidRDefault="00FE2F3B" w:rsidP="00987148">
      <w:pPr>
        <w:numPr>
          <w:ilvl w:val="0"/>
          <w:numId w:val="19"/>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złożyć do depozytu sądowego kwotę potrzebną na pokrycie wynagrodzenia podwykonawcy lub dalszego podwykonawcy w przypadku istnienia zasadniczych wątpliwości Zamawiającego co do wysokości należnej zapłaty lub co do podmiotu, któremu płatność się należy, albo</w:t>
      </w:r>
    </w:p>
    <w:p w:rsidR="00FE2F3B" w:rsidRPr="00FE2F3B" w:rsidRDefault="00FE2F3B" w:rsidP="00987148">
      <w:pPr>
        <w:numPr>
          <w:ilvl w:val="0"/>
          <w:numId w:val="19"/>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dokonać bezpośredniej zapłaty wynagrodzenia podwykonawcy lub dalszemu podwykonawcy, jeżeli podwykonawca lub dalszy podwykonawca wykaże zasadność takiej zapłaty.</w:t>
      </w:r>
    </w:p>
    <w:p w:rsidR="00FE2F3B" w:rsidRPr="00FE2F3B" w:rsidRDefault="00FE2F3B" w:rsidP="00987148">
      <w:pPr>
        <w:numPr>
          <w:ilvl w:val="0"/>
          <w:numId w:val="15"/>
        </w:numPr>
        <w:spacing w:after="0" w:line="240" w:lineRule="auto"/>
        <w:jc w:val="both"/>
        <w:rPr>
          <w:rFonts w:ascii="Arial" w:eastAsia="Calibri" w:hAnsi="Arial" w:cs="Arial"/>
        </w:rPr>
      </w:pPr>
      <w:r w:rsidRPr="00FE2F3B">
        <w:rPr>
          <w:rFonts w:ascii="Arial" w:eastAsia="Calibri" w:hAnsi="Arial" w:cs="Arial"/>
        </w:rPr>
        <w:t xml:space="preserve">Zamawiający jest zobowiązany zapłacić podwykonawcy lub dalszemu podwykonawcy należne wynagrodzenie, będące przedmiotem żądania, o którym mowa w ust. 8, jeżeli podwykonawca lub dalszy podwykonawca wykaże zasadność takiej płatności, a Wykonawca nie złoży w trybie określonym w ust. 9 uwag wykazujących niezasadność bezpośredniej zapłaty lub jeżeli Wykonawca zgłosi uwagi, o których mowa w ust. 10 i potwierdzi zasadność takiej płatności. </w:t>
      </w:r>
    </w:p>
    <w:p w:rsidR="00FE2F3B" w:rsidRPr="00FE2F3B" w:rsidRDefault="00FE2F3B" w:rsidP="00987148">
      <w:pPr>
        <w:numPr>
          <w:ilvl w:val="0"/>
          <w:numId w:val="15"/>
        </w:numPr>
        <w:spacing w:after="0" w:line="240" w:lineRule="auto"/>
        <w:jc w:val="both"/>
        <w:rPr>
          <w:rFonts w:ascii="Arial" w:eastAsia="Calibri" w:hAnsi="Arial" w:cs="Arial"/>
        </w:rPr>
      </w:pPr>
      <w:r w:rsidRPr="00FE2F3B">
        <w:rPr>
          <w:rFonts w:ascii="Arial" w:eastAsia="Calibri" w:hAnsi="Arial" w:cs="Arial"/>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potwierdzeniem odbioru dostaw lub usług.</w:t>
      </w:r>
    </w:p>
    <w:p w:rsidR="00FE2F3B" w:rsidRPr="00FE2F3B" w:rsidRDefault="00FE2F3B" w:rsidP="00987148">
      <w:pPr>
        <w:numPr>
          <w:ilvl w:val="0"/>
          <w:numId w:val="15"/>
        </w:numPr>
        <w:spacing w:after="0" w:line="240" w:lineRule="auto"/>
        <w:jc w:val="both"/>
        <w:rPr>
          <w:rFonts w:ascii="Arial" w:eastAsia="Calibri" w:hAnsi="Arial" w:cs="Arial"/>
        </w:rPr>
      </w:pPr>
      <w:r w:rsidRPr="00FE2F3B">
        <w:rPr>
          <w:rFonts w:ascii="Arial" w:eastAsia="Calibri" w:hAnsi="Arial" w:cs="Arial"/>
        </w:rPr>
        <w:t xml:space="preserve">Bezpośrednia zapłata obejmuje wyłącznie należne podwykonawcy lub dalszemu podwykonawcy wynagrodzenie, bez odsetek należnych podwykonawcy lub dalszemu podwykonawcy z tytułu uchybienia terminowi zapłaty i będzie dotyczyć wyłącznie należności powstałych po  zaakceptowaniu przez Zamawiającego umowy o podwykonawstwo, której przedmiotem są </w:t>
      </w:r>
      <w:r w:rsidR="00205595">
        <w:rPr>
          <w:rFonts w:ascii="Arial" w:eastAsia="Calibri" w:hAnsi="Arial" w:cs="Arial"/>
        </w:rPr>
        <w:t>dostawy</w:t>
      </w:r>
      <w:r w:rsidRPr="00FE2F3B">
        <w:rPr>
          <w:rFonts w:ascii="Arial" w:eastAsia="Calibri" w:hAnsi="Arial" w:cs="Arial"/>
        </w:rPr>
        <w:t xml:space="preserve">, lub po przedłożeniu Zamawiającemu poświadczonej za zgodność z oryginałem kopii umowy o podwykonawstwo, której przedmiotem są usługi. </w:t>
      </w:r>
    </w:p>
    <w:p w:rsidR="00FE2F3B" w:rsidRPr="00FE2F3B" w:rsidRDefault="00FE2F3B" w:rsidP="00987148">
      <w:pPr>
        <w:numPr>
          <w:ilvl w:val="0"/>
          <w:numId w:val="15"/>
        </w:numPr>
        <w:spacing w:after="0" w:line="240" w:lineRule="auto"/>
        <w:jc w:val="both"/>
        <w:rPr>
          <w:rFonts w:ascii="Arial" w:eastAsia="Calibri" w:hAnsi="Arial" w:cs="Arial"/>
        </w:rPr>
      </w:pPr>
      <w:r w:rsidRPr="00FE2F3B">
        <w:rPr>
          <w:rFonts w:ascii="Arial" w:eastAsia="Calibri" w:hAnsi="Arial" w:cs="Arial"/>
        </w:rPr>
        <w:t>Zamawiający dokona bezpośredniej płatności na rzecz podwykonawcy lub dalszego podwykonawcy w terminie 14 dni od dnia pisemnego potwierdzenia podwykonawcy lub dalszemu podwykonawcy przez Zamawiającego uznania płatności bezpośredniej za uzasadnioną.</w:t>
      </w:r>
    </w:p>
    <w:p w:rsidR="00FE2F3B" w:rsidRPr="00FE2F3B" w:rsidRDefault="00FE2F3B" w:rsidP="00987148">
      <w:pPr>
        <w:numPr>
          <w:ilvl w:val="0"/>
          <w:numId w:val="15"/>
        </w:numPr>
        <w:spacing w:after="0" w:line="240" w:lineRule="auto"/>
        <w:jc w:val="both"/>
        <w:rPr>
          <w:rFonts w:ascii="Arial" w:eastAsia="Calibri" w:hAnsi="Arial" w:cs="Arial"/>
        </w:rPr>
      </w:pPr>
      <w:r w:rsidRPr="00FE2F3B">
        <w:rPr>
          <w:rFonts w:ascii="Arial" w:eastAsia="Calibri" w:hAnsi="Arial" w:cs="Arial"/>
        </w:rPr>
        <w:t>Równowartość kwoty zapłaconej podwykonawcy lub dalszemu podwykonawcy, bądź skierowanej do depozytu sądowego, Zamawiający potrąci z wynagrodzenia należnego Wykonawcy.</w:t>
      </w:r>
    </w:p>
    <w:p w:rsidR="00FE2F3B" w:rsidRPr="00FE2F3B" w:rsidRDefault="00FE2F3B" w:rsidP="00987148">
      <w:pPr>
        <w:numPr>
          <w:ilvl w:val="0"/>
          <w:numId w:val="15"/>
        </w:numPr>
        <w:spacing w:after="0" w:line="240" w:lineRule="auto"/>
        <w:jc w:val="both"/>
        <w:rPr>
          <w:rFonts w:ascii="Arial" w:eastAsia="Calibri" w:hAnsi="Arial" w:cs="Arial"/>
        </w:rPr>
      </w:pPr>
      <w:r w:rsidRPr="00FE2F3B">
        <w:rPr>
          <w:rFonts w:ascii="Arial" w:eastAsia="Calibri" w:hAnsi="Arial" w:cs="Arial"/>
        </w:rPr>
        <w:t xml:space="preserve">Zamawiający jest uprawniony do odstąpienia od dokonania bezpośredniej płatności na rzecz podwykonawcy lub dalszego podwykonawcy i do wypłaty Wykonawcy należnego wynagrodzenia, jeżeli Wykonawca zgłosi uwagi, o których mowa w ust. 10 i wykaże niezasadność takiej płatności, lub jeżeli Wykonawca nie zgłosi uwag, o których mowa </w:t>
      </w:r>
      <w:r w:rsidRPr="00FE2F3B">
        <w:rPr>
          <w:rFonts w:ascii="Arial" w:eastAsia="Calibri" w:hAnsi="Arial" w:cs="Arial"/>
        </w:rPr>
        <w:br/>
        <w:t>w ust. 10, a podwykonawca lub dalszy podwykonawca nie wykażą zasadności takiej płatności.</w:t>
      </w:r>
    </w:p>
    <w:p w:rsidR="00FE2F3B" w:rsidRPr="00FE2F3B" w:rsidRDefault="00FE2F3B" w:rsidP="00987148">
      <w:pPr>
        <w:numPr>
          <w:ilvl w:val="0"/>
          <w:numId w:val="15"/>
        </w:numPr>
        <w:spacing w:after="0" w:line="240" w:lineRule="auto"/>
        <w:jc w:val="both"/>
        <w:rPr>
          <w:rFonts w:ascii="Arial" w:eastAsia="Times New Roman" w:hAnsi="Arial" w:cs="Arial"/>
        </w:rPr>
      </w:pPr>
      <w:r w:rsidRPr="00FE2F3B">
        <w:rPr>
          <w:rFonts w:ascii="Arial" w:eastAsia="Times New Roman" w:hAnsi="Arial" w:cs="Arial"/>
        </w:rPr>
        <w:t xml:space="preserve">Zamawiający może potrącić z wynagrodzenia wszelkie należności pieniężne wynikające </w:t>
      </w:r>
      <w:r w:rsidRPr="00FE2F3B">
        <w:rPr>
          <w:rFonts w:ascii="Arial" w:eastAsia="Times New Roman" w:hAnsi="Arial" w:cs="Arial"/>
        </w:rPr>
        <w:br/>
        <w:t xml:space="preserve">z umowy przysługujące od Wykonawcy, na co Wykonawca wyraża zgodę, w tym </w:t>
      </w:r>
      <w:r w:rsidRPr="00FE2F3B">
        <w:rPr>
          <w:rFonts w:ascii="Arial" w:eastAsia="Times New Roman" w:hAnsi="Arial" w:cs="Arial"/>
        </w:rPr>
        <w:br/>
      </w:r>
      <w:r w:rsidRPr="00FE2F3B">
        <w:rPr>
          <w:rFonts w:ascii="Arial" w:eastAsia="Times New Roman" w:hAnsi="Arial" w:cs="Arial"/>
        </w:rPr>
        <w:lastRenderedPageBreak/>
        <w:t xml:space="preserve">w szczególności kary umowne, koszty ubezpieczenia Wykonawcy, przy czym potrącenie umowne nie ogranicza w żaden sposób praw Zamawiającego do potrącenia ustawowego. </w:t>
      </w:r>
    </w:p>
    <w:p w:rsidR="00FE2F3B" w:rsidRPr="00FE2F3B" w:rsidRDefault="00FE2F3B" w:rsidP="00987148">
      <w:pPr>
        <w:numPr>
          <w:ilvl w:val="0"/>
          <w:numId w:val="15"/>
        </w:numPr>
        <w:spacing w:after="0" w:line="240" w:lineRule="auto"/>
        <w:jc w:val="both"/>
        <w:rPr>
          <w:rFonts w:ascii="Arial" w:eastAsia="Times New Roman" w:hAnsi="Arial" w:cs="Arial"/>
        </w:rPr>
      </w:pPr>
      <w:r w:rsidRPr="00FE2F3B">
        <w:rPr>
          <w:rFonts w:ascii="Arial" w:eastAsia="Times New Roman" w:hAnsi="Arial" w:cs="Arial"/>
        </w:rPr>
        <w:t>Rozliczenia między Zamawiającym a Wykonawcą będą prowadzone w polskich złotych.</w:t>
      </w:r>
    </w:p>
    <w:p w:rsidR="00FE2F3B" w:rsidRPr="00FE2F3B" w:rsidRDefault="00FE2F3B" w:rsidP="00987148">
      <w:pPr>
        <w:numPr>
          <w:ilvl w:val="0"/>
          <w:numId w:val="15"/>
        </w:numPr>
        <w:spacing w:after="0" w:line="240" w:lineRule="auto"/>
        <w:jc w:val="both"/>
        <w:rPr>
          <w:rFonts w:ascii="Arial" w:eastAsia="Times New Roman" w:hAnsi="Arial" w:cs="Arial"/>
        </w:rPr>
      </w:pPr>
      <w:r w:rsidRPr="00FE2F3B">
        <w:rPr>
          <w:rFonts w:ascii="Arial" w:eastAsia="Times New Roman" w:hAnsi="Arial" w:cs="Arial"/>
        </w:rPr>
        <w:t>Wykonawca, bez zgody Zamawiającego wyrażonej w formie pisemnej pod rygorem nieważności, nie może zbyć na rzecz osób trzecich wierzytelności powstałych w wyniku realizacji umowy.</w:t>
      </w:r>
    </w:p>
    <w:p w:rsidR="00FE2F3B" w:rsidRPr="00FE2F3B" w:rsidRDefault="00FE2F3B" w:rsidP="00FE2F3B">
      <w:pPr>
        <w:shd w:val="clear" w:color="auto" w:fill="FFFFFF"/>
        <w:spacing w:after="0" w:line="240" w:lineRule="auto"/>
        <w:jc w:val="center"/>
        <w:rPr>
          <w:rFonts w:ascii="Arial" w:eastAsia="Times New Roman" w:hAnsi="Arial" w:cs="Arial"/>
          <w:b/>
          <w:bCs/>
          <w:spacing w:val="11"/>
          <w:lang w:eastAsia="pl-PL"/>
        </w:rPr>
      </w:pPr>
    </w:p>
    <w:p w:rsidR="00FE2F3B" w:rsidRPr="00FE2F3B" w:rsidRDefault="00FE2F3B" w:rsidP="00FE2F3B">
      <w:pPr>
        <w:shd w:val="clear" w:color="auto" w:fill="FFFFFF"/>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t>§ 9.</w:t>
      </w:r>
    </w:p>
    <w:p w:rsidR="00FE2F3B" w:rsidRPr="00FE2F3B" w:rsidRDefault="00FE2F3B" w:rsidP="00493945">
      <w:pPr>
        <w:shd w:val="clear" w:color="auto" w:fill="FFFFFF"/>
        <w:spacing w:after="0" w:line="240" w:lineRule="auto"/>
        <w:jc w:val="center"/>
        <w:rPr>
          <w:rFonts w:ascii="Arial" w:eastAsia="Times New Roman" w:hAnsi="Arial" w:cs="Arial"/>
          <w:b/>
          <w:bCs/>
          <w:spacing w:val="-3"/>
          <w:lang w:eastAsia="pl-PL"/>
        </w:rPr>
      </w:pPr>
      <w:r w:rsidRPr="00FE2F3B">
        <w:rPr>
          <w:rFonts w:ascii="Arial" w:eastAsia="Times New Roman" w:hAnsi="Arial" w:cs="Arial"/>
          <w:b/>
          <w:bCs/>
          <w:spacing w:val="-3"/>
          <w:lang w:eastAsia="pl-PL"/>
        </w:rPr>
        <w:t>GWARANCJA JAKOŚCI</w:t>
      </w:r>
    </w:p>
    <w:p w:rsidR="00FE2F3B" w:rsidRPr="00FE2F3B" w:rsidRDefault="00FE2F3B" w:rsidP="00987148">
      <w:pPr>
        <w:numPr>
          <w:ilvl w:val="0"/>
          <w:numId w:val="10"/>
        </w:numPr>
        <w:shd w:val="clear" w:color="auto" w:fill="FFFFFF"/>
        <w:spacing w:after="0" w:line="240" w:lineRule="auto"/>
        <w:jc w:val="both"/>
        <w:rPr>
          <w:rFonts w:ascii="Arial" w:eastAsia="Times New Roman" w:hAnsi="Arial" w:cs="Arial"/>
          <w:bCs/>
          <w:color w:val="000000"/>
          <w:spacing w:val="11"/>
          <w:lang w:eastAsia="pl-PL"/>
        </w:rPr>
      </w:pPr>
      <w:r w:rsidRPr="00FE2F3B">
        <w:rPr>
          <w:rFonts w:ascii="Arial" w:eastAsia="Times New Roman" w:hAnsi="Arial" w:cs="Arial"/>
          <w:color w:val="000000"/>
          <w:lang w:eastAsia="pl-PL"/>
        </w:rPr>
        <w:t>O</w:t>
      </w:r>
      <w:r w:rsidRPr="00FE2F3B">
        <w:rPr>
          <w:rFonts w:ascii="Arial" w:eastAsia="Times New Roman" w:hAnsi="Arial" w:cs="Arial"/>
          <w:color w:val="000000"/>
          <w:spacing w:val="6"/>
          <w:lang w:eastAsia="pl-PL"/>
        </w:rPr>
        <w:t xml:space="preserve">kres gwarancji jakości ustala się, </w:t>
      </w:r>
      <w:r w:rsidRPr="00FE2F3B">
        <w:rPr>
          <w:rFonts w:ascii="Arial" w:eastAsia="Times New Roman" w:hAnsi="Arial" w:cs="Arial"/>
          <w:lang w:eastAsia="pl-PL"/>
        </w:rPr>
        <w:t>zgodnie z ofertą Wykonawcy stanowiącą zał. nr 1 do umowy,</w:t>
      </w:r>
      <w:r w:rsidRPr="00FE2F3B">
        <w:rPr>
          <w:rFonts w:ascii="Arial" w:eastAsia="Times New Roman" w:hAnsi="Arial" w:cs="Arial"/>
          <w:color w:val="000000"/>
          <w:spacing w:val="6"/>
          <w:lang w:eastAsia="pl-PL"/>
        </w:rPr>
        <w:t xml:space="preserve"> na </w:t>
      </w:r>
      <w:r w:rsidRPr="00FE2F3B">
        <w:rPr>
          <w:rFonts w:ascii="Arial" w:eastAsia="Times New Roman" w:hAnsi="Arial" w:cs="Arial"/>
          <w:b/>
          <w:color w:val="000000"/>
          <w:spacing w:val="6"/>
          <w:lang w:eastAsia="pl-PL"/>
        </w:rPr>
        <w:t>………</w:t>
      </w:r>
      <w:r w:rsidRPr="00FE2F3B">
        <w:rPr>
          <w:rFonts w:ascii="Arial" w:eastAsia="Times New Roman" w:hAnsi="Arial" w:cs="Arial"/>
          <w:b/>
          <w:color w:val="000000"/>
          <w:lang w:eastAsia="pl-PL"/>
        </w:rPr>
        <w:t xml:space="preserve"> </w:t>
      </w:r>
      <w:r w:rsidRPr="00FE2F3B">
        <w:rPr>
          <w:rFonts w:ascii="Arial" w:eastAsia="Times New Roman" w:hAnsi="Arial" w:cs="Arial"/>
          <w:b/>
          <w:color w:val="000000"/>
          <w:spacing w:val="5"/>
          <w:lang w:eastAsia="pl-PL"/>
        </w:rPr>
        <w:t>miesięcy</w:t>
      </w:r>
      <w:r w:rsidRPr="00FE2F3B">
        <w:rPr>
          <w:rFonts w:ascii="Arial" w:eastAsia="Times New Roman" w:hAnsi="Arial" w:cs="Arial"/>
          <w:color w:val="000000"/>
          <w:spacing w:val="5"/>
          <w:lang w:eastAsia="pl-PL"/>
        </w:rPr>
        <w:t xml:space="preserve"> liczonych </w:t>
      </w:r>
      <w:r w:rsidRPr="00FE2F3B">
        <w:rPr>
          <w:rFonts w:ascii="Arial" w:eastAsia="Times New Roman" w:hAnsi="Arial" w:cs="Arial"/>
          <w:lang w:eastAsia="pl-PL"/>
        </w:rPr>
        <w:t>od daty odbioru końcowego przedmiotu umowy.</w:t>
      </w:r>
    </w:p>
    <w:p w:rsidR="00FE2F3B" w:rsidRPr="00FE2F3B" w:rsidRDefault="00FE2F3B" w:rsidP="00987148">
      <w:pPr>
        <w:numPr>
          <w:ilvl w:val="0"/>
          <w:numId w:val="10"/>
        </w:numPr>
        <w:shd w:val="clear" w:color="auto" w:fill="FFFFFF"/>
        <w:spacing w:after="0" w:line="240" w:lineRule="auto"/>
        <w:jc w:val="both"/>
        <w:rPr>
          <w:rFonts w:ascii="Arial" w:eastAsia="Times New Roman" w:hAnsi="Arial" w:cs="Arial"/>
          <w:bCs/>
          <w:color w:val="000000"/>
          <w:spacing w:val="11"/>
          <w:lang w:eastAsia="pl-PL"/>
        </w:rPr>
      </w:pPr>
      <w:r w:rsidRPr="00FE2F3B">
        <w:rPr>
          <w:rFonts w:ascii="Arial" w:eastAsia="Times New Roman" w:hAnsi="Arial" w:cs="Arial"/>
          <w:lang w:eastAsia="pl-PL"/>
        </w:rPr>
        <w:t xml:space="preserve">Okres gwarancji jakości ulega wydłużeniu o czas potrzebny na usunięcie wad i usterek, </w:t>
      </w:r>
      <w:r w:rsidRPr="00FE2F3B">
        <w:rPr>
          <w:rFonts w:ascii="Arial" w:eastAsia="Times New Roman" w:hAnsi="Arial" w:cs="Arial"/>
          <w:lang w:eastAsia="pl-PL"/>
        </w:rPr>
        <w:br/>
        <w:t>w zakresie części przedmiotu umowy, w której wystąpiła wada lub usterka.</w:t>
      </w:r>
    </w:p>
    <w:p w:rsidR="00FE2F3B" w:rsidRPr="00FE2F3B" w:rsidRDefault="00FE2F3B" w:rsidP="00987148">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O wykryciu wady i usterki w okresie gwarancji jakości Zamawiający powiadomi na piśmie Wykonawcę niezwłocznie, nie później niż w terminie 7 dni od daty jej ujawnienia.</w:t>
      </w:r>
    </w:p>
    <w:p w:rsidR="00FE2F3B" w:rsidRPr="00FE2F3B" w:rsidRDefault="00FE2F3B" w:rsidP="00987148">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Zamawiający wyznaczy termin usunięcia ujawnionych wad i usterek i powiadomi o tym Wykonawcę na piśmie. Przy wyznaczaniu terminu usunięcia wad i usterek Zamawiający weźmie pod uwagę niezbędny czas i techniczne możliwości ich usunięcia.</w:t>
      </w:r>
    </w:p>
    <w:p w:rsidR="00FE2F3B" w:rsidRPr="00FE2F3B" w:rsidRDefault="00FE2F3B" w:rsidP="00987148">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Wykonawca jest zobowiązany w wyznaczonym terminie, na własny koszt i własnym staraniem usunąć wszystkie wady i usterki odnoszące się do przedmiotu umowy, jeżeli Zamawiający zażądał tego na piśmie przed upływem okresu gwarancji jakości.</w:t>
      </w:r>
    </w:p>
    <w:p w:rsidR="00FE2F3B" w:rsidRPr="00FE2F3B" w:rsidRDefault="00FE2F3B" w:rsidP="00987148">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Roszczenia z tytułu gwarancji jakości mogą być dochodzone także po upływie terminu gwarancji jakości, jeżeli Zamawiający zgłosi Wykonawcy istnienie wady i usterki w czasie trwania tego okresu.</w:t>
      </w:r>
    </w:p>
    <w:p w:rsidR="00FE2F3B" w:rsidRPr="00FE2F3B" w:rsidRDefault="00FE2F3B" w:rsidP="00987148">
      <w:pPr>
        <w:numPr>
          <w:ilvl w:val="0"/>
          <w:numId w:val="1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Nieusunięcie przez Wykonawcę wad i usterek w ustalonym terminie uprawnia Zamawiającego do powierzenia ich usunięcia osobom trzecim w całości na koszt Wykonawcy. Koszt usunięcia wad i usterek przez osobę trzecią może zostać w takim przypadku potrącony z zabezpieczenia należytego wykonania umowy, na co Wykonawca wyraża zgodę.</w:t>
      </w:r>
    </w:p>
    <w:p w:rsidR="00FE2F3B" w:rsidRPr="00FE2F3B" w:rsidRDefault="00FE2F3B" w:rsidP="00987148">
      <w:pPr>
        <w:numPr>
          <w:ilvl w:val="0"/>
          <w:numId w:val="10"/>
        </w:numPr>
        <w:shd w:val="clear" w:color="auto" w:fill="FFFFFF"/>
        <w:tabs>
          <w:tab w:val="left" w:pos="629"/>
        </w:tabs>
        <w:spacing w:after="0" w:line="240" w:lineRule="auto"/>
        <w:jc w:val="both"/>
        <w:rPr>
          <w:rFonts w:ascii="Arial" w:eastAsia="Times New Roman" w:hAnsi="Arial" w:cs="Arial"/>
          <w:color w:val="000000"/>
          <w:spacing w:val="-13"/>
          <w:lang w:eastAsia="pl-PL"/>
        </w:rPr>
      </w:pPr>
      <w:r w:rsidRPr="00FE2F3B">
        <w:rPr>
          <w:rFonts w:ascii="Arial" w:eastAsia="Times New Roman" w:hAnsi="Arial" w:cs="Arial"/>
          <w:color w:val="000000"/>
          <w:spacing w:val="5"/>
          <w:lang w:eastAsia="pl-PL"/>
        </w:rPr>
        <w:t>W okresie gwarancji jakości Wykonawca jest zobowiązany do pisemnego zawiadomienia Z</w:t>
      </w:r>
      <w:r w:rsidRPr="00FE2F3B">
        <w:rPr>
          <w:rFonts w:ascii="Arial" w:eastAsia="Times New Roman" w:hAnsi="Arial" w:cs="Arial"/>
          <w:color w:val="000000"/>
          <w:spacing w:val="-1"/>
          <w:lang w:eastAsia="pl-PL"/>
        </w:rPr>
        <w:t>amawiającego w terminie 7 dni o:</w:t>
      </w:r>
    </w:p>
    <w:p w:rsidR="00FE2F3B" w:rsidRPr="00FE2F3B" w:rsidRDefault="00FE2F3B" w:rsidP="00987148">
      <w:pPr>
        <w:numPr>
          <w:ilvl w:val="0"/>
          <w:numId w:val="9"/>
        </w:numPr>
        <w:shd w:val="clear" w:color="auto" w:fill="FFFFFF"/>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lang w:eastAsia="pl-PL"/>
        </w:rPr>
        <w:t>zmianie siedziby lub nazwy firmy Wykonawcy;</w:t>
      </w:r>
    </w:p>
    <w:p w:rsidR="00FE2F3B" w:rsidRPr="00FE2F3B" w:rsidRDefault="00FE2F3B" w:rsidP="00987148">
      <w:pPr>
        <w:numPr>
          <w:ilvl w:val="0"/>
          <w:numId w:val="9"/>
        </w:numPr>
        <w:shd w:val="clear" w:color="auto" w:fill="FFFFFF"/>
        <w:spacing w:after="0" w:line="240" w:lineRule="auto"/>
        <w:jc w:val="both"/>
        <w:rPr>
          <w:rFonts w:ascii="Arial" w:eastAsia="Times New Roman" w:hAnsi="Arial" w:cs="Arial"/>
          <w:color w:val="000000"/>
          <w:spacing w:val="-3"/>
          <w:lang w:eastAsia="pl-PL"/>
        </w:rPr>
      </w:pPr>
      <w:r w:rsidRPr="00FE2F3B">
        <w:rPr>
          <w:rFonts w:ascii="Arial" w:eastAsia="Times New Roman" w:hAnsi="Arial" w:cs="Arial"/>
          <w:color w:val="000000"/>
          <w:lang w:eastAsia="pl-PL"/>
        </w:rPr>
        <w:t>zmianie osób reprezentujących Wykonawcę;</w:t>
      </w:r>
    </w:p>
    <w:p w:rsidR="00FE2F3B" w:rsidRPr="00FE2F3B" w:rsidRDefault="00FE2F3B" w:rsidP="00987148">
      <w:pPr>
        <w:numPr>
          <w:ilvl w:val="0"/>
          <w:numId w:val="9"/>
        </w:numPr>
        <w:shd w:val="clear" w:color="auto" w:fill="FFFFFF"/>
        <w:spacing w:after="0" w:line="240" w:lineRule="auto"/>
        <w:jc w:val="both"/>
        <w:rPr>
          <w:rFonts w:ascii="Arial" w:eastAsia="Times New Roman" w:hAnsi="Arial" w:cs="Arial"/>
          <w:color w:val="000000"/>
          <w:spacing w:val="-8"/>
          <w:lang w:eastAsia="pl-PL"/>
        </w:rPr>
      </w:pPr>
      <w:r w:rsidRPr="00FE2F3B">
        <w:rPr>
          <w:rFonts w:ascii="Arial" w:eastAsia="Times New Roman" w:hAnsi="Arial" w:cs="Arial"/>
          <w:color w:val="000000"/>
          <w:lang w:eastAsia="pl-PL"/>
        </w:rPr>
        <w:t>ogłoszeniu upadłości firmy Wykonawcy;</w:t>
      </w:r>
    </w:p>
    <w:p w:rsidR="00FE2F3B" w:rsidRPr="00FE2F3B" w:rsidRDefault="00FE2F3B" w:rsidP="00987148">
      <w:pPr>
        <w:numPr>
          <w:ilvl w:val="0"/>
          <w:numId w:val="9"/>
        </w:numPr>
        <w:shd w:val="clear" w:color="auto" w:fill="FFFFFF"/>
        <w:spacing w:after="0" w:line="240" w:lineRule="auto"/>
        <w:jc w:val="both"/>
        <w:rPr>
          <w:rFonts w:ascii="Arial" w:eastAsia="Times New Roman" w:hAnsi="Arial" w:cs="Arial"/>
          <w:color w:val="000000"/>
          <w:spacing w:val="-7"/>
          <w:lang w:eastAsia="pl-PL"/>
        </w:rPr>
      </w:pPr>
      <w:r w:rsidRPr="00FE2F3B">
        <w:rPr>
          <w:rFonts w:ascii="Arial" w:eastAsia="Times New Roman" w:hAnsi="Arial" w:cs="Arial"/>
          <w:color w:val="000000"/>
          <w:spacing w:val="2"/>
          <w:lang w:eastAsia="pl-PL"/>
        </w:rPr>
        <w:t>wszczęciu postępowania układowego;</w:t>
      </w:r>
    </w:p>
    <w:p w:rsidR="00FE2F3B" w:rsidRPr="00FE2F3B" w:rsidRDefault="00FE2F3B" w:rsidP="00987148">
      <w:pPr>
        <w:numPr>
          <w:ilvl w:val="0"/>
          <w:numId w:val="9"/>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color w:val="000000"/>
          <w:spacing w:val="2"/>
          <w:lang w:eastAsia="pl-PL"/>
        </w:rPr>
        <w:t>o</w:t>
      </w:r>
      <w:r w:rsidRPr="00FE2F3B">
        <w:rPr>
          <w:rFonts w:ascii="Arial" w:eastAsia="Times New Roman" w:hAnsi="Arial" w:cs="Arial"/>
          <w:color w:val="000000"/>
          <w:lang w:eastAsia="pl-PL"/>
        </w:rPr>
        <w:t>głoszeniu likwidacji lub rozwiązaniu firmy.</w:t>
      </w:r>
    </w:p>
    <w:p w:rsidR="00FE2F3B" w:rsidRPr="00FE2F3B" w:rsidRDefault="00FE2F3B" w:rsidP="00987148">
      <w:pPr>
        <w:numPr>
          <w:ilvl w:val="0"/>
          <w:numId w:val="10"/>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Strony rozszerzają odpowiedzialność Wykonawcy z tytułu rękojmi za wady do okresu równego okresowi udzielonej gwarancji jakości.</w:t>
      </w:r>
    </w:p>
    <w:p w:rsidR="00FE2F3B" w:rsidRDefault="00FE2F3B" w:rsidP="00987148">
      <w:pPr>
        <w:numPr>
          <w:ilvl w:val="0"/>
          <w:numId w:val="10"/>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Zamawiający ma prawo dochodzić uprawnień z tytułu rękojmi za wady, niezależnie od uprawnień wynikających z gwarancji jakości.</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t>Okres gwarancji liczony jest od daty podpisania przez Zamawiaj</w:t>
      </w:r>
      <w:r w:rsidRPr="00112CD5">
        <w:rPr>
          <w:rFonts w:ascii="Arial" w:eastAsia="TimesNewRoman" w:hAnsi="Arial" w:cs="Arial"/>
          <w:lang w:eastAsia="pl-PL"/>
        </w:rPr>
        <w:t>ą</w:t>
      </w:r>
      <w:r w:rsidRPr="00112CD5">
        <w:rPr>
          <w:rFonts w:ascii="Arial" w:hAnsi="Arial" w:cs="Arial"/>
          <w:lang w:eastAsia="pl-PL"/>
        </w:rPr>
        <w:t xml:space="preserve">cego protokołu odbioru, </w:t>
      </w:r>
      <w:r w:rsidRPr="00112CD5">
        <w:rPr>
          <w:rFonts w:ascii="Arial" w:hAnsi="Arial" w:cs="Arial"/>
          <w:lang w:eastAsia="pl-PL"/>
        </w:rPr>
        <w:br/>
        <w:t>a w przypadku usuwania wad ujawnionych podczas odbioru, po podpisaniu protokołu ich usuni</w:t>
      </w:r>
      <w:r w:rsidRPr="00112CD5">
        <w:rPr>
          <w:rFonts w:ascii="Arial" w:eastAsia="TimesNewRoman" w:hAnsi="Arial" w:cs="Arial"/>
          <w:lang w:eastAsia="pl-PL"/>
        </w:rPr>
        <w:t>ę</w:t>
      </w:r>
      <w:r w:rsidRPr="00112CD5">
        <w:rPr>
          <w:rFonts w:ascii="Arial" w:hAnsi="Arial" w:cs="Arial"/>
          <w:lang w:eastAsia="pl-PL"/>
        </w:rPr>
        <w:t>cia.</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t>Czas reakcji na awari</w:t>
      </w:r>
      <w:r w:rsidRPr="00112CD5">
        <w:rPr>
          <w:rFonts w:ascii="Arial" w:eastAsia="TimesNewRoman" w:hAnsi="Arial" w:cs="Arial"/>
          <w:lang w:eastAsia="pl-PL"/>
        </w:rPr>
        <w:t xml:space="preserve">ę </w:t>
      </w:r>
      <w:r w:rsidRPr="00112CD5">
        <w:rPr>
          <w:rFonts w:ascii="Arial" w:hAnsi="Arial" w:cs="Arial"/>
          <w:lang w:eastAsia="pl-PL"/>
        </w:rPr>
        <w:t>wyniesie do 24 godzin od chwili zgłoszenia niesprawno</w:t>
      </w:r>
      <w:r w:rsidRPr="00112CD5">
        <w:rPr>
          <w:rFonts w:ascii="Arial" w:eastAsia="TimesNewRoman" w:hAnsi="Arial" w:cs="Arial"/>
          <w:lang w:eastAsia="pl-PL"/>
        </w:rPr>
        <w:t>ś</w:t>
      </w:r>
      <w:r w:rsidRPr="00112CD5">
        <w:rPr>
          <w:rFonts w:ascii="Arial" w:hAnsi="Arial" w:cs="Arial"/>
          <w:lang w:eastAsia="pl-PL"/>
        </w:rPr>
        <w:t>ci, a czas skutecznej naprawy – do 7 dni od daty zgłoszenia. W przypadku, gdy ten termin naprawy przypada na dni wolne od pracy, Zamawiaj</w:t>
      </w:r>
      <w:r w:rsidRPr="00112CD5">
        <w:rPr>
          <w:rFonts w:ascii="Arial" w:eastAsia="TimesNewRoman" w:hAnsi="Arial" w:cs="Arial"/>
          <w:lang w:eastAsia="pl-PL"/>
        </w:rPr>
        <w:t>ą</w:t>
      </w:r>
      <w:r w:rsidRPr="00112CD5">
        <w:rPr>
          <w:rFonts w:ascii="Arial" w:hAnsi="Arial" w:cs="Arial"/>
          <w:lang w:eastAsia="pl-PL"/>
        </w:rPr>
        <w:t>cy jest zobowi</w:t>
      </w:r>
      <w:r w:rsidRPr="00112CD5">
        <w:rPr>
          <w:rFonts w:ascii="Arial" w:eastAsia="TimesNewRoman" w:hAnsi="Arial" w:cs="Arial"/>
          <w:lang w:eastAsia="pl-PL"/>
        </w:rPr>
        <w:t>ą</w:t>
      </w:r>
      <w:r w:rsidRPr="00112CD5">
        <w:rPr>
          <w:rFonts w:ascii="Arial" w:hAnsi="Arial" w:cs="Arial"/>
          <w:lang w:eastAsia="pl-PL"/>
        </w:rPr>
        <w:t>zany umo</w:t>
      </w:r>
      <w:r w:rsidRPr="00112CD5">
        <w:rPr>
          <w:rFonts w:ascii="Arial" w:eastAsia="TimesNewRoman" w:hAnsi="Arial" w:cs="Arial"/>
          <w:lang w:eastAsia="pl-PL"/>
        </w:rPr>
        <w:t>ż</w:t>
      </w:r>
      <w:r w:rsidRPr="00112CD5">
        <w:rPr>
          <w:rFonts w:ascii="Arial" w:hAnsi="Arial" w:cs="Arial"/>
          <w:lang w:eastAsia="pl-PL"/>
        </w:rPr>
        <w:t>liwi</w:t>
      </w:r>
      <w:r w:rsidRPr="00112CD5">
        <w:rPr>
          <w:rFonts w:ascii="Arial" w:eastAsia="TimesNewRoman" w:hAnsi="Arial" w:cs="Arial"/>
          <w:lang w:eastAsia="pl-PL"/>
        </w:rPr>
        <w:t xml:space="preserve">ć </w:t>
      </w:r>
      <w:r w:rsidRPr="00112CD5">
        <w:rPr>
          <w:rFonts w:ascii="Arial" w:hAnsi="Arial" w:cs="Arial"/>
          <w:lang w:eastAsia="pl-PL"/>
        </w:rPr>
        <w:t>Serwisantowi Wykonawcy wykonywanie naprawy w te dni (przy czym dostawca potwierdzi termin przyjazdu serwisu), a je</w:t>
      </w:r>
      <w:r w:rsidRPr="00112CD5">
        <w:rPr>
          <w:rFonts w:ascii="Arial" w:eastAsia="TimesNewRoman" w:hAnsi="Arial" w:cs="Arial"/>
          <w:lang w:eastAsia="pl-PL"/>
        </w:rPr>
        <w:t>ż</w:t>
      </w:r>
      <w:r w:rsidRPr="00112CD5">
        <w:rPr>
          <w:rFonts w:ascii="Arial" w:hAnsi="Arial" w:cs="Arial"/>
          <w:lang w:eastAsia="pl-PL"/>
        </w:rPr>
        <w:t>eli oka</w:t>
      </w:r>
      <w:r w:rsidRPr="00112CD5">
        <w:rPr>
          <w:rFonts w:ascii="Arial" w:eastAsia="TimesNewRoman" w:hAnsi="Arial" w:cs="Arial"/>
          <w:lang w:eastAsia="pl-PL"/>
        </w:rPr>
        <w:t>ż</w:t>
      </w:r>
      <w:r w:rsidRPr="00112CD5">
        <w:rPr>
          <w:rFonts w:ascii="Arial" w:hAnsi="Arial" w:cs="Arial"/>
          <w:lang w:eastAsia="pl-PL"/>
        </w:rPr>
        <w:t>e si</w:t>
      </w:r>
      <w:r w:rsidRPr="00112CD5">
        <w:rPr>
          <w:rFonts w:ascii="Arial" w:eastAsia="TimesNewRoman" w:hAnsi="Arial" w:cs="Arial"/>
          <w:lang w:eastAsia="pl-PL"/>
        </w:rPr>
        <w:t xml:space="preserve">ę </w:t>
      </w:r>
      <w:r w:rsidRPr="00112CD5">
        <w:rPr>
          <w:rFonts w:ascii="Arial" w:hAnsi="Arial" w:cs="Arial"/>
          <w:lang w:eastAsia="pl-PL"/>
        </w:rPr>
        <w:t>to niemo</w:t>
      </w:r>
      <w:r w:rsidRPr="00112CD5">
        <w:rPr>
          <w:rFonts w:ascii="Arial" w:eastAsia="TimesNewRoman" w:hAnsi="Arial" w:cs="Arial"/>
          <w:lang w:eastAsia="pl-PL"/>
        </w:rPr>
        <w:t>ż</w:t>
      </w:r>
      <w:r w:rsidRPr="00112CD5">
        <w:rPr>
          <w:rFonts w:ascii="Arial" w:hAnsi="Arial" w:cs="Arial"/>
          <w:lang w:eastAsia="pl-PL"/>
        </w:rPr>
        <w:t>liwe, wówczas Zamawiaj</w:t>
      </w:r>
      <w:r w:rsidRPr="00112CD5">
        <w:rPr>
          <w:rFonts w:ascii="Arial" w:eastAsia="TimesNewRoman" w:hAnsi="Arial" w:cs="Arial"/>
          <w:lang w:eastAsia="pl-PL"/>
        </w:rPr>
        <w:t>ą</w:t>
      </w:r>
      <w:r w:rsidRPr="00112CD5">
        <w:rPr>
          <w:rFonts w:ascii="Arial" w:hAnsi="Arial" w:cs="Arial"/>
          <w:lang w:eastAsia="pl-PL"/>
        </w:rPr>
        <w:t>cy powiadomi o tym pisemnie Wykonawc</w:t>
      </w:r>
      <w:r w:rsidRPr="00112CD5">
        <w:rPr>
          <w:rFonts w:ascii="Arial" w:eastAsia="TimesNewRoman" w:hAnsi="Arial" w:cs="Arial"/>
          <w:lang w:eastAsia="pl-PL"/>
        </w:rPr>
        <w:t xml:space="preserve">ę </w:t>
      </w:r>
      <w:r w:rsidRPr="00112CD5">
        <w:rPr>
          <w:rFonts w:ascii="Arial" w:hAnsi="Arial" w:cs="Arial"/>
          <w:lang w:eastAsia="pl-PL"/>
        </w:rPr>
        <w:t>i naprawa b</w:t>
      </w:r>
      <w:r w:rsidRPr="00112CD5">
        <w:rPr>
          <w:rFonts w:ascii="Arial" w:eastAsia="TimesNewRoman" w:hAnsi="Arial" w:cs="Arial"/>
          <w:lang w:eastAsia="pl-PL"/>
        </w:rPr>
        <w:t>ę</w:t>
      </w:r>
      <w:r w:rsidRPr="00112CD5">
        <w:rPr>
          <w:rFonts w:ascii="Arial" w:hAnsi="Arial" w:cs="Arial"/>
          <w:lang w:eastAsia="pl-PL"/>
        </w:rPr>
        <w:t>dzie wykonywana w pierwszym dniu roboczym przypadaj</w:t>
      </w:r>
      <w:r w:rsidRPr="00112CD5">
        <w:rPr>
          <w:rFonts w:ascii="Arial" w:eastAsia="TimesNewRoman" w:hAnsi="Arial" w:cs="Arial"/>
          <w:lang w:eastAsia="pl-PL"/>
        </w:rPr>
        <w:t>ą</w:t>
      </w:r>
      <w:r w:rsidRPr="00112CD5">
        <w:rPr>
          <w:rFonts w:ascii="Arial" w:hAnsi="Arial" w:cs="Arial"/>
          <w:lang w:eastAsia="pl-PL"/>
        </w:rPr>
        <w:t>cym po dniach wolnych od pracy u Zamawiaj</w:t>
      </w:r>
      <w:r w:rsidRPr="00112CD5">
        <w:rPr>
          <w:rFonts w:ascii="Arial" w:eastAsia="TimesNewRoman" w:hAnsi="Arial" w:cs="Arial"/>
          <w:lang w:eastAsia="pl-PL"/>
        </w:rPr>
        <w:t>ą</w:t>
      </w:r>
      <w:r w:rsidRPr="00112CD5">
        <w:rPr>
          <w:rFonts w:ascii="Arial" w:hAnsi="Arial" w:cs="Arial"/>
          <w:lang w:eastAsia="pl-PL"/>
        </w:rPr>
        <w:t>cego. Przez napraw</w:t>
      </w:r>
      <w:r w:rsidRPr="00112CD5">
        <w:rPr>
          <w:rFonts w:ascii="Arial" w:eastAsia="TimesNewRoman" w:hAnsi="Arial" w:cs="Arial"/>
          <w:lang w:eastAsia="pl-PL"/>
        </w:rPr>
        <w:t xml:space="preserve">ę </w:t>
      </w:r>
      <w:r w:rsidRPr="00112CD5">
        <w:rPr>
          <w:rFonts w:ascii="Arial" w:hAnsi="Arial" w:cs="Arial"/>
          <w:lang w:eastAsia="pl-PL"/>
        </w:rPr>
        <w:t>rozumie si</w:t>
      </w:r>
      <w:r w:rsidRPr="00112CD5">
        <w:rPr>
          <w:rFonts w:ascii="Arial" w:eastAsia="TimesNewRoman" w:hAnsi="Arial" w:cs="Arial"/>
          <w:lang w:eastAsia="pl-PL"/>
        </w:rPr>
        <w:t xml:space="preserve">ę </w:t>
      </w:r>
      <w:r w:rsidRPr="00112CD5">
        <w:rPr>
          <w:rFonts w:ascii="Arial" w:hAnsi="Arial" w:cs="Arial"/>
          <w:lang w:eastAsia="pl-PL"/>
        </w:rPr>
        <w:t>całkowite usuni</w:t>
      </w:r>
      <w:r w:rsidRPr="00112CD5">
        <w:rPr>
          <w:rFonts w:ascii="Arial" w:eastAsia="TimesNewRoman" w:hAnsi="Arial" w:cs="Arial"/>
          <w:lang w:eastAsia="pl-PL"/>
        </w:rPr>
        <w:t>ę</w:t>
      </w:r>
      <w:r w:rsidRPr="00112CD5">
        <w:rPr>
          <w:rFonts w:ascii="Arial" w:hAnsi="Arial" w:cs="Arial"/>
          <w:lang w:eastAsia="pl-PL"/>
        </w:rPr>
        <w:t>cie usterki.</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lastRenderedPageBreak/>
        <w:t>W przypadku niewykonania naprawy gwarancyjnej w terminach, o których mowa wy</w:t>
      </w:r>
      <w:r w:rsidRPr="00112CD5">
        <w:rPr>
          <w:rFonts w:ascii="Arial" w:eastAsia="TimesNewRoman" w:hAnsi="Arial" w:cs="Arial"/>
          <w:lang w:eastAsia="pl-PL"/>
        </w:rPr>
        <w:t>ż</w:t>
      </w:r>
      <w:r w:rsidRPr="00112CD5">
        <w:rPr>
          <w:rFonts w:ascii="Arial" w:hAnsi="Arial" w:cs="Arial"/>
          <w:lang w:eastAsia="pl-PL"/>
        </w:rPr>
        <w:t>ej, Wykonawca zobowi</w:t>
      </w:r>
      <w:r w:rsidRPr="00112CD5">
        <w:rPr>
          <w:rFonts w:ascii="Arial" w:eastAsia="TimesNewRoman" w:hAnsi="Arial" w:cs="Arial"/>
          <w:lang w:eastAsia="pl-PL"/>
        </w:rPr>
        <w:t>ą</w:t>
      </w:r>
      <w:r w:rsidRPr="00112CD5">
        <w:rPr>
          <w:rFonts w:ascii="Arial" w:hAnsi="Arial" w:cs="Arial"/>
          <w:lang w:eastAsia="pl-PL"/>
        </w:rPr>
        <w:t>zuje si</w:t>
      </w:r>
      <w:r w:rsidRPr="00112CD5">
        <w:rPr>
          <w:rFonts w:ascii="Arial" w:eastAsia="TimesNewRoman" w:hAnsi="Arial" w:cs="Arial"/>
          <w:lang w:eastAsia="pl-PL"/>
        </w:rPr>
        <w:t xml:space="preserve">ę </w:t>
      </w:r>
      <w:r w:rsidRPr="00112CD5">
        <w:rPr>
          <w:rFonts w:ascii="Arial" w:hAnsi="Arial" w:cs="Arial"/>
          <w:lang w:eastAsia="pl-PL"/>
        </w:rPr>
        <w:t>dostarczy</w:t>
      </w:r>
      <w:r w:rsidRPr="00112CD5">
        <w:rPr>
          <w:rFonts w:ascii="Arial" w:eastAsia="TimesNewRoman" w:hAnsi="Arial" w:cs="Arial"/>
          <w:lang w:eastAsia="pl-PL"/>
        </w:rPr>
        <w:t xml:space="preserve">ć </w:t>
      </w:r>
      <w:r w:rsidRPr="00112CD5">
        <w:rPr>
          <w:rFonts w:ascii="Arial" w:hAnsi="Arial" w:cs="Arial"/>
          <w:lang w:eastAsia="pl-PL"/>
        </w:rPr>
        <w:t>zamiennie na czas naprawy takie same urz</w:t>
      </w:r>
      <w:r w:rsidRPr="00112CD5">
        <w:rPr>
          <w:rFonts w:ascii="Arial" w:eastAsia="TimesNewRoman" w:hAnsi="Arial" w:cs="Arial"/>
          <w:lang w:eastAsia="pl-PL"/>
        </w:rPr>
        <w:t>ą</w:t>
      </w:r>
      <w:r w:rsidRPr="00112CD5">
        <w:rPr>
          <w:rFonts w:ascii="Arial" w:hAnsi="Arial" w:cs="Arial"/>
          <w:lang w:eastAsia="pl-PL"/>
        </w:rPr>
        <w:t>dzenie wolne od wad i zapewni jego prawidłowe działanie. Po uruchomieniu urz</w:t>
      </w:r>
      <w:r w:rsidRPr="00112CD5">
        <w:rPr>
          <w:rFonts w:ascii="Arial" w:eastAsia="TimesNewRoman" w:hAnsi="Arial" w:cs="Arial"/>
          <w:lang w:eastAsia="pl-PL"/>
        </w:rPr>
        <w:t>ą</w:t>
      </w:r>
      <w:r w:rsidRPr="00112CD5">
        <w:rPr>
          <w:rFonts w:ascii="Arial" w:hAnsi="Arial" w:cs="Arial"/>
          <w:lang w:eastAsia="pl-PL"/>
        </w:rPr>
        <w:t>dzenia zast</w:t>
      </w:r>
      <w:r w:rsidRPr="00112CD5">
        <w:rPr>
          <w:rFonts w:ascii="Arial" w:eastAsia="TimesNewRoman" w:hAnsi="Arial" w:cs="Arial"/>
          <w:lang w:eastAsia="pl-PL"/>
        </w:rPr>
        <w:t>ę</w:t>
      </w:r>
      <w:r w:rsidRPr="00112CD5">
        <w:rPr>
          <w:rFonts w:ascii="Arial" w:hAnsi="Arial" w:cs="Arial"/>
          <w:lang w:eastAsia="pl-PL"/>
        </w:rPr>
        <w:t>pczego zostanie spisany protokół, w którym zostanie okre</w:t>
      </w:r>
      <w:r w:rsidRPr="00112CD5">
        <w:rPr>
          <w:rFonts w:ascii="Arial" w:eastAsia="TimesNewRoman" w:hAnsi="Arial" w:cs="Arial"/>
          <w:lang w:eastAsia="pl-PL"/>
        </w:rPr>
        <w:t>ś</w:t>
      </w:r>
      <w:r w:rsidRPr="00112CD5">
        <w:rPr>
          <w:rFonts w:ascii="Arial" w:hAnsi="Arial" w:cs="Arial"/>
          <w:lang w:eastAsia="pl-PL"/>
        </w:rPr>
        <w:t>lony ostateczny termin usuni</w:t>
      </w:r>
      <w:r w:rsidRPr="00112CD5">
        <w:rPr>
          <w:rFonts w:ascii="Arial" w:eastAsia="TimesNewRoman" w:hAnsi="Arial" w:cs="Arial"/>
          <w:lang w:eastAsia="pl-PL"/>
        </w:rPr>
        <w:t>ę</w:t>
      </w:r>
      <w:r w:rsidRPr="00112CD5">
        <w:rPr>
          <w:rFonts w:ascii="Arial" w:hAnsi="Arial" w:cs="Arial"/>
          <w:lang w:eastAsia="pl-PL"/>
        </w:rPr>
        <w:t>cia awarii.</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t>Wykonawca zobowi</w:t>
      </w:r>
      <w:r w:rsidRPr="00112CD5">
        <w:rPr>
          <w:rFonts w:ascii="Arial" w:eastAsia="TimesNewRoman" w:hAnsi="Arial" w:cs="Arial"/>
          <w:lang w:eastAsia="pl-PL"/>
        </w:rPr>
        <w:t>ą</w:t>
      </w:r>
      <w:r w:rsidRPr="00112CD5">
        <w:rPr>
          <w:rFonts w:ascii="Arial" w:hAnsi="Arial" w:cs="Arial"/>
          <w:lang w:eastAsia="pl-PL"/>
        </w:rPr>
        <w:t>zuje si</w:t>
      </w:r>
      <w:r w:rsidRPr="00112CD5">
        <w:rPr>
          <w:rFonts w:ascii="Arial" w:eastAsia="TimesNewRoman" w:hAnsi="Arial" w:cs="Arial"/>
          <w:lang w:eastAsia="pl-PL"/>
        </w:rPr>
        <w:t xml:space="preserve">ę </w:t>
      </w:r>
      <w:r w:rsidRPr="00112CD5">
        <w:rPr>
          <w:rFonts w:ascii="Arial" w:hAnsi="Arial" w:cs="Arial"/>
          <w:lang w:eastAsia="pl-PL"/>
        </w:rPr>
        <w:t xml:space="preserve">do wymiany </w:t>
      </w:r>
      <w:bookmarkStart w:id="1" w:name="_Hlk3529349"/>
      <w:r w:rsidR="008E5EC3">
        <w:rPr>
          <w:rFonts w:ascii="Arial" w:hAnsi="Arial" w:cs="Arial"/>
          <w:lang w:eastAsia="pl-PL"/>
        </w:rPr>
        <w:t>(</w:t>
      </w:r>
      <w:r w:rsidR="008E5EC3" w:rsidRPr="008E5EC3">
        <w:rPr>
          <w:rFonts w:ascii="Arial" w:hAnsi="Arial" w:cs="Arial"/>
          <w:i/>
          <w:lang w:eastAsia="pl-PL"/>
        </w:rPr>
        <w:t xml:space="preserve">wpisać odpowiednio: </w:t>
      </w:r>
      <w:r w:rsidRPr="008E5EC3">
        <w:rPr>
          <w:rFonts w:ascii="Arial" w:hAnsi="Arial" w:cs="Arial"/>
          <w:i/>
          <w:lang w:eastAsia="pl-PL"/>
        </w:rPr>
        <w:t>urz</w:t>
      </w:r>
      <w:r w:rsidRPr="008E5EC3">
        <w:rPr>
          <w:rFonts w:ascii="Arial" w:eastAsia="TimesNewRoman" w:hAnsi="Arial" w:cs="Arial"/>
          <w:i/>
          <w:lang w:eastAsia="pl-PL"/>
        </w:rPr>
        <w:t>ą</w:t>
      </w:r>
      <w:r w:rsidRPr="008E5EC3">
        <w:rPr>
          <w:rFonts w:ascii="Arial" w:hAnsi="Arial" w:cs="Arial"/>
          <w:i/>
          <w:lang w:eastAsia="pl-PL"/>
        </w:rPr>
        <w:t>dzenia</w:t>
      </w:r>
      <w:r w:rsidR="008E5EC3" w:rsidRPr="008E5EC3">
        <w:rPr>
          <w:rFonts w:ascii="Arial" w:hAnsi="Arial" w:cs="Arial"/>
          <w:i/>
          <w:lang w:eastAsia="pl-PL"/>
        </w:rPr>
        <w:t>/sprzętu/……..)</w:t>
      </w:r>
      <w:r w:rsidRPr="00112CD5">
        <w:rPr>
          <w:rFonts w:ascii="Arial" w:hAnsi="Arial" w:cs="Arial"/>
          <w:lang w:eastAsia="pl-PL"/>
        </w:rPr>
        <w:t xml:space="preserve"> </w:t>
      </w:r>
      <w:bookmarkEnd w:id="1"/>
      <w:r w:rsidRPr="00112CD5">
        <w:rPr>
          <w:rFonts w:ascii="Arial" w:hAnsi="Arial" w:cs="Arial"/>
          <w:lang w:eastAsia="pl-PL"/>
        </w:rPr>
        <w:t xml:space="preserve">na nowe w przypadku gdy po wykonaniu trzech napraw gwarancyjnych dostarczonego </w:t>
      </w:r>
      <w:r w:rsidR="008E5EC3">
        <w:rPr>
          <w:rFonts w:ascii="Arial" w:hAnsi="Arial" w:cs="Arial"/>
          <w:lang w:eastAsia="pl-PL"/>
        </w:rPr>
        <w:t>(</w:t>
      </w:r>
      <w:r w:rsidR="008E5EC3" w:rsidRPr="008E5EC3">
        <w:rPr>
          <w:rFonts w:ascii="Arial" w:hAnsi="Arial" w:cs="Arial"/>
          <w:i/>
          <w:lang w:eastAsia="pl-PL"/>
        </w:rPr>
        <w:t>wpisać odpowiednio: urz</w:t>
      </w:r>
      <w:r w:rsidR="008E5EC3" w:rsidRPr="008E5EC3">
        <w:rPr>
          <w:rFonts w:ascii="Arial" w:eastAsia="TimesNewRoman" w:hAnsi="Arial" w:cs="Arial"/>
          <w:i/>
          <w:lang w:eastAsia="pl-PL"/>
        </w:rPr>
        <w:t>ą</w:t>
      </w:r>
      <w:r w:rsidR="008E5EC3" w:rsidRPr="008E5EC3">
        <w:rPr>
          <w:rFonts w:ascii="Arial" w:hAnsi="Arial" w:cs="Arial"/>
          <w:i/>
          <w:lang w:eastAsia="pl-PL"/>
        </w:rPr>
        <w:t>dzenia/sprzętu/……..)</w:t>
      </w:r>
      <w:r w:rsidR="008E5EC3" w:rsidRPr="00112CD5">
        <w:rPr>
          <w:rFonts w:ascii="Arial" w:hAnsi="Arial" w:cs="Arial"/>
          <w:lang w:eastAsia="pl-PL"/>
        </w:rPr>
        <w:t xml:space="preserve"> </w:t>
      </w:r>
      <w:r w:rsidRPr="00112CD5">
        <w:rPr>
          <w:rFonts w:ascii="Arial" w:hAnsi="Arial" w:cs="Arial"/>
          <w:lang w:eastAsia="pl-PL"/>
        </w:rPr>
        <w:t xml:space="preserve"> w ramach tej umowy w ci</w:t>
      </w:r>
      <w:r w:rsidRPr="00112CD5">
        <w:rPr>
          <w:rFonts w:ascii="Arial" w:eastAsia="TimesNewRoman" w:hAnsi="Arial" w:cs="Arial"/>
          <w:lang w:eastAsia="pl-PL"/>
        </w:rPr>
        <w:t>ą</w:t>
      </w:r>
      <w:r w:rsidRPr="00112CD5">
        <w:rPr>
          <w:rFonts w:ascii="Arial" w:hAnsi="Arial" w:cs="Arial"/>
          <w:lang w:eastAsia="pl-PL"/>
        </w:rPr>
        <w:t>gu okresu gwarancji b</w:t>
      </w:r>
      <w:r w:rsidRPr="00112CD5">
        <w:rPr>
          <w:rFonts w:ascii="Arial" w:eastAsia="TimesNewRoman" w:hAnsi="Arial" w:cs="Arial"/>
          <w:lang w:eastAsia="pl-PL"/>
        </w:rPr>
        <w:t>ę</w:t>
      </w:r>
      <w:r w:rsidRPr="00112CD5">
        <w:rPr>
          <w:rFonts w:ascii="Arial" w:hAnsi="Arial" w:cs="Arial"/>
          <w:lang w:eastAsia="pl-PL"/>
        </w:rPr>
        <w:t>dzie ono wykazywało nadal wady w działaniu.</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t>Wykonawca pokrywa wszelkie koszty zwi</w:t>
      </w:r>
      <w:r w:rsidRPr="00112CD5">
        <w:rPr>
          <w:rFonts w:ascii="Arial" w:eastAsia="TimesNewRoman" w:hAnsi="Arial" w:cs="Arial"/>
          <w:lang w:eastAsia="pl-PL"/>
        </w:rPr>
        <w:t>ą</w:t>
      </w:r>
      <w:r w:rsidRPr="00112CD5">
        <w:rPr>
          <w:rFonts w:ascii="Arial" w:hAnsi="Arial" w:cs="Arial"/>
          <w:lang w:eastAsia="pl-PL"/>
        </w:rPr>
        <w:t>zane z naprawami gwarancyjnymi.</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t>Zamawiaj</w:t>
      </w:r>
      <w:r w:rsidRPr="00112CD5">
        <w:rPr>
          <w:rFonts w:ascii="Arial" w:eastAsia="TimesNewRoman" w:hAnsi="Arial" w:cs="Arial"/>
          <w:lang w:eastAsia="pl-PL"/>
        </w:rPr>
        <w:t>ą</w:t>
      </w:r>
      <w:r w:rsidRPr="00112CD5">
        <w:rPr>
          <w:rFonts w:ascii="Arial" w:hAnsi="Arial" w:cs="Arial"/>
          <w:lang w:eastAsia="pl-PL"/>
        </w:rPr>
        <w:t>cy zobowi</w:t>
      </w:r>
      <w:r w:rsidRPr="00112CD5">
        <w:rPr>
          <w:rFonts w:ascii="Arial" w:eastAsia="TimesNewRoman" w:hAnsi="Arial" w:cs="Arial"/>
          <w:lang w:eastAsia="pl-PL"/>
        </w:rPr>
        <w:t>ą</w:t>
      </w:r>
      <w:r w:rsidRPr="00112CD5">
        <w:rPr>
          <w:rFonts w:ascii="Arial" w:hAnsi="Arial" w:cs="Arial"/>
          <w:lang w:eastAsia="pl-PL"/>
        </w:rPr>
        <w:t>zany jest do udzielenia szczegółowych informacji o zewn</w:t>
      </w:r>
      <w:r w:rsidRPr="00112CD5">
        <w:rPr>
          <w:rFonts w:ascii="Arial" w:eastAsia="TimesNewRoman" w:hAnsi="Arial" w:cs="Arial"/>
          <w:lang w:eastAsia="pl-PL"/>
        </w:rPr>
        <w:t>ę</w:t>
      </w:r>
      <w:r w:rsidRPr="00112CD5">
        <w:rPr>
          <w:rFonts w:ascii="Arial" w:hAnsi="Arial" w:cs="Arial"/>
          <w:lang w:eastAsia="pl-PL"/>
        </w:rPr>
        <w:t>trznych przejawach awarii oraz czasie jej wyst</w:t>
      </w:r>
      <w:r w:rsidRPr="00112CD5">
        <w:rPr>
          <w:rFonts w:ascii="Arial" w:eastAsia="TimesNewRoman" w:hAnsi="Arial" w:cs="Arial"/>
          <w:lang w:eastAsia="pl-PL"/>
        </w:rPr>
        <w:t>ą</w:t>
      </w:r>
      <w:r w:rsidRPr="00112CD5">
        <w:rPr>
          <w:rFonts w:ascii="Arial" w:hAnsi="Arial" w:cs="Arial"/>
          <w:lang w:eastAsia="pl-PL"/>
        </w:rPr>
        <w:t>pienia.</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t>W przypadku naprawy gwarancja ulega przedłu</w:t>
      </w:r>
      <w:r w:rsidRPr="00112CD5">
        <w:rPr>
          <w:rFonts w:ascii="Arial" w:eastAsia="TimesNewRoman" w:hAnsi="Arial" w:cs="Arial"/>
          <w:lang w:eastAsia="pl-PL"/>
        </w:rPr>
        <w:t>ż</w:t>
      </w:r>
      <w:r w:rsidRPr="00112CD5">
        <w:rPr>
          <w:rFonts w:ascii="Arial" w:hAnsi="Arial" w:cs="Arial"/>
          <w:lang w:eastAsia="pl-PL"/>
        </w:rPr>
        <w:t>eniu o czas naprawy.</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hAnsi="Arial" w:cs="Arial"/>
          <w:lang w:eastAsia="pl-PL"/>
        </w:rPr>
        <w:t>Wykonawca nie ponosi odpowiedzialno</w:t>
      </w:r>
      <w:r w:rsidRPr="00112CD5">
        <w:rPr>
          <w:rFonts w:ascii="Arial" w:eastAsia="TimesNewRoman" w:hAnsi="Arial" w:cs="Arial"/>
          <w:lang w:eastAsia="pl-PL"/>
        </w:rPr>
        <w:t>ś</w:t>
      </w:r>
      <w:r w:rsidRPr="00112CD5">
        <w:rPr>
          <w:rFonts w:ascii="Arial" w:hAnsi="Arial" w:cs="Arial"/>
          <w:lang w:eastAsia="pl-PL"/>
        </w:rPr>
        <w:t>ci za uszkodzenia mechaniczne przedmiotu umowy powstałe z winy Zamawiaj</w:t>
      </w:r>
      <w:r w:rsidRPr="00112CD5">
        <w:rPr>
          <w:rFonts w:ascii="Arial" w:eastAsia="TimesNewRoman" w:hAnsi="Arial" w:cs="Arial"/>
          <w:lang w:eastAsia="pl-PL"/>
        </w:rPr>
        <w:t>ą</w:t>
      </w:r>
      <w:r w:rsidRPr="00112CD5">
        <w:rPr>
          <w:rFonts w:ascii="Arial" w:hAnsi="Arial" w:cs="Arial"/>
          <w:lang w:eastAsia="pl-PL"/>
        </w:rPr>
        <w:t>cego.</w:t>
      </w:r>
    </w:p>
    <w:p w:rsidR="00112CD5" w:rsidRPr="00112CD5" w:rsidRDefault="00112CD5" w:rsidP="00987148">
      <w:pPr>
        <w:numPr>
          <w:ilvl w:val="0"/>
          <w:numId w:val="10"/>
        </w:numPr>
        <w:autoSpaceDE w:val="0"/>
        <w:autoSpaceDN w:val="0"/>
        <w:adjustRightInd w:val="0"/>
        <w:spacing w:after="0" w:line="240" w:lineRule="auto"/>
        <w:jc w:val="both"/>
        <w:rPr>
          <w:rFonts w:ascii="Arial" w:hAnsi="Arial" w:cs="Arial"/>
          <w:lang w:eastAsia="pl-PL"/>
        </w:rPr>
      </w:pPr>
      <w:r w:rsidRPr="00112CD5">
        <w:rPr>
          <w:rFonts w:ascii="Arial" w:eastAsia="TimesNewRoman" w:hAnsi="Arial" w:cs="Arial"/>
          <w:lang w:eastAsia="pl-PL"/>
        </w:rPr>
        <w:t>Ś</w:t>
      </w:r>
      <w:r w:rsidRPr="00112CD5">
        <w:rPr>
          <w:rFonts w:ascii="Arial" w:hAnsi="Arial" w:cs="Arial"/>
          <w:lang w:eastAsia="pl-PL"/>
        </w:rPr>
        <w:t>wiadczenie usług serwisowych dokonywane jest jedynie na podstawie wa</w:t>
      </w:r>
      <w:r w:rsidRPr="00112CD5">
        <w:rPr>
          <w:rFonts w:ascii="Arial" w:eastAsia="TimesNewRoman" w:hAnsi="Arial" w:cs="Arial"/>
          <w:lang w:eastAsia="pl-PL"/>
        </w:rPr>
        <w:t>ż</w:t>
      </w:r>
      <w:r w:rsidRPr="00112CD5">
        <w:rPr>
          <w:rFonts w:ascii="Arial" w:hAnsi="Arial" w:cs="Arial"/>
          <w:lang w:eastAsia="pl-PL"/>
        </w:rPr>
        <w:t>nej i oryginalnej karty gwarancyjnej dla przedmiotu umowy podlegaj</w:t>
      </w:r>
      <w:r w:rsidRPr="00112CD5">
        <w:rPr>
          <w:rFonts w:ascii="Arial" w:eastAsia="TimesNewRoman" w:hAnsi="Arial" w:cs="Arial"/>
          <w:lang w:eastAsia="pl-PL"/>
        </w:rPr>
        <w:t>ą</w:t>
      </w:r>
      <w:r w:rsidRPr="00112CD5">
        <w:rPr>
          <w:rFonts w:ascii="Arial" w:hAnsi="Arial" w:cs="Arial"/>
          <w:lang w:eastAsia="pl-PL"/>
        </w:rPr>
        <w:t>cego czynno</w:t>
      </w:r>
      <w:r w:rsidRPr="00112CD5">
        <w:rPr>
          <w:rFonts w:ascii="Arial" w:eastAsia="TimesNewRoman" w:hAnsi="Arial" w:cs="Arial"/>
          <w:lang w:eastAsia="pl-PL"/>
        </w:rPr>
        <w:t>ś</w:t>
      </w:r>
      <w:r w:rsidRPr="00112CD5">
        <w:rPr>
          <w:rFonts w:ascii="Arial" w:hAnsi="Arial" w:cs="Arial"/>
          <w:lang w:eastAsia="pl-PL"/>
        </w:rPr>
        <w:t>ciom serwisowym, wystawionej przez stron</w:t>
      </w:r>
      <w:r w:rsidRPr="00112CD5">
        <w:rPr>
          <w:rFonts w:ascii="Arial" w:eastAsia="TimesNewRoman" w:hAnsi="Arial" w:cs="Arial"/>
          <w:lang w:eastAsia="pl-PL"/>
        </w:rPr>
        <w:t xml:space="preserve">ę </w:t>
      </w:r>
      <w:r w:rsidRPr="00112CD5">
        <w:rPr>
          <w:rFonts w:ascii="Arial" w:hAnsi="Arial" w:cs="Arial"/>
          <w:lang w:eastAsia="pl-PL"/>
        </w:rPr>
        <w:t>Wykonawcy z chwil</w:t>
      </w:r>
      <w:r w:rsidRPr="00112CD5">
        <w:rPr>
          <w:rFonts w:ascii="Arial" w:eastAsia="TimesNewRoman" w:hAnsi="Arial" w:cs="Arial"/>
          <w:lang w:eastAsia="pl-PL"/>
        </w:rPr>
        <w:t xml:space="preserve">ą </w:t>
      </w:r>
      <w:r w:rsidRPr="00112CD5">
        <w:rPr>
          <w:rFonts w:ascii="Arial" w:hAnsi="Arial" w:cs="Arial"/>
          <w:lang w:eastAsia="pl-PL"/>
        </w:rPr>
        <w:t>realizacji niniejszej umowy.</w:t>
      </w:r>
    </w:p>
    <w:p w:rsidR="00FE2F3B" w:rsidRPr="00FE2F3B" w:rsidRDefault="00FE2F3B" w:rsidP="00493945">
      <w:pPr>
        <w:shd w:val="clear" w:color="auto" w:fill="FFFFFF"/>
        <w:spacing w:after="0" w:line="240" w:lineRule="auto"/>
        <w:jc w:val="center"/>
        <w:rPr>
          <w:rFonts w:ascii="Arial" w:eastAsia="Times New Roman" w:hAnsi="Arial" w:cs="Arial"/>
          <w:b/>
          <w:bCs/>
          <w:color w:val="000000"/>
          <w:spacing w:val="11"/>
          <w:lang w:eastAsia="pl-PL"/>
        </w:rPr>
      </w:pPr>
    </w:p>
    <w:p w:rsidR="00FE2F3B" w:rsidRPr="00FE2F3B" w:rsidRDefault="00FE2F3B" w:rsidP="00493945">
      <w:pPr>
        <w:shd w:val="clear" w:color="auto" w:fill="FFFFFF"/>
        <w:tabs>
          <w:tab w:val="left" w:pos="955"/>
        </w:tabs>
        <w:spacing w:after="0" w:line="240" w:lineRule="auto"/>
        <w:jc w:val="center"/>
        <w:rPr>
          <w:rFonts w:ascii="Arial" w:eastAsia="Times New Roman" w:hAnsi="Arial" w:cs="Arial"/>
          <w:b/>
          <w:spacing w:val="-1"/>
          <w:lang w:eastAsia="pl-PL"/>
        </w:rPr>
      </w:pPr>
      <w:r w:rsidRPr="00FE2F3B">
        <w:rPr>
          <w:rFonts w:ascii="Arial" w:eastAsia="Times New Roman" w:hAnsi="Arial" w:cs="Arial"/>
          <w:b/>
          <w:spacing w:val="-1"/>
          <w:lang w:eastAsia="pl-PL"/>
        </w:rPr>
        <w:t>§ 10.</w:t>
      </w:r>
    </w:p>
    <w:p w:rsidR="00FE2F3B" w:rsidRPr="00FE2F3B" w:rsidRDefault="00FE2F3B" w:rsidP="00493945">
      <w:pPr>
        <w:shd w:val="clear" w:color="auto" w:fill="FFFFFF"/>
        <w:tabs>
          <w:tab w:val="left" w:pos="955"/>
        </w:tabs>
        <w:spacing w:after="0" w:line="240" w:lineRule="auto"/>
        <w:jc w:val="center"/>
        <w:rPr>
          <w:rFonts w:ascii="Arial" w:eastAsia="Times New Roman" w:hAnsi="Arial" w:cs="Arial"/>
          <w:b/>
          <w:spacing w:val="-1"/>
          <w:lang w:eastAsia="pl-PL"/>
        </w:rPr>
      </w:pPr>
      <w:r w:rsidRPr="00FE2F3B">
        <w:rPr>
          <w:rFonts w:ascii="Arial" w:eastAsia="Times New Roman" w:hAnsi="Arial" w:cs="Arial"/>
          <w:b/>
          <w:spacing w:val="-1"/>
          <w:lang w:eastAsia="pl-PL"/>
        </w:rPr>
        <w:t>UBEZPIECZENIE OC</w:t>
      </w:r>
    </w:p>
    <w:p w:rsidR="00FE2F3B" w:rsidRPr="00FE2F3B" w:rsidRDefault="00FE2F3B" w:rsidP="00987148">
      <w:pPr>
        <w:numPr>
          <w:ilvl w:val="0"/>
          <w:numId w:val="14"/>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Wykonawca zobowiązuje się przez cały okres, na jaki została zawarta umowa utrzymywać ubezpieczenie od odpowiedzialności cywilnej w zakresie prowadzonej działalności związanej z przedmiotem umowy na sumę ubezpieczenia nie mniejszą niż:  </w:t>
      </w:r>
    </w:p>
    <w:p w:rsidR="00FE2F3B" w:rsidRPr="00FE2F3B" w:rsidRDefault="00205595" w:rsidP="00987148">
      <w:pPr>
        <w:numPr>
          <w:ilvl w:val="0"/>
          <w:numId w:val="23"/>
        </w:numPr>
        <w:autoSpaceDE w:val="0"/>
        <w:autoSpaceDN w:val="0"/>
        <w:adjustRightInd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w:t>
      </w:r>
      <w:r w:rsidR="00FE2F3B" w:rsidRPr="00FE2F3B">
        <w:rPr>
          <w:rFonts w:ascii="Arial" w:eastAsia="Times New Roman" w:hAnsi="Arial" w:cs="Arial"/>
          <w:lang w:eastAsia="pl-PL"/>
        </w:rPr>
        <w:t xml:space="preserve"> zł </w:t>
      </w:r>
      <w:r w:rsidR="00FE2F3B" w:rsidRPr="00FE2F3B">
        <w:rPr>
          <w:rFonts w:ascii="Arial" w:eastAsia="Times New Roman" w:hAnsi="Arial" w:cs="Arial"/>
          <w:i/>
          <w:lang w:eastAsia="pl-PL"/>
        </w:rPr>
        <w:t xml:space="preserve">(słownie: </w:t>
      </w:r>
      <w:r>
        <w:rPr>
          <w:rFonts w:ascii="Arial" w:eastAsia="Times New Roman" w:hAnsi="Arial" w:cs="Arial"/>
          <w:i/>
          <w:lang w:eastAsia="pl-PL"/>
        </w:rPr>
        <w:t>……………………………… …..</w:t>
      </w:r>
      <w:r w:rsidR="00FE2F3B" w:rsidRPr="00FE2F3B">
        <w:rPr>
          <w:rFonts w:ascii="Arial" w:eastAsia="Times New Roman" w:hAnsi="Arial" w:cs="Arial"/>
          <w:i/>
          <w:lang w:eastAsia="pl-PL"/>
        </w:rPr>
        <w:t>/100</w:t>
      </w:r>
      <w:r w:rsidR="00FE2F3B" w:rsidRPr="00FE2F3B">
        <w:rPr>
          <w:rFonts w:ascii="Arial" w:eastAsia="Times New Roman" w:hAnsi="Arial" w:cs="Arial"/>
          <w:lang w:eastAsia="pl-PL"/>
        </w:rPr>
        <w:t xml:space="preserve">) </w:t>
      </w:r>
      <w:r w:rsidR="00FE2F3B" w:rsidRPr="00FE2F3B">
        <w:rPr>
          <w:rFonts w:ascii="Arial" w:eastAsia="Times New Roman" w:hAnsi="Arial" w:cs="Arial"/>
          <w:sz w:val="24"/>
          <w:szCs w:val="24"/>
          <w:lang w:eastAsia="pl-PL"/>
        </w:rPr>
        <w:t xml:space="preserve">– </w:t>
      </w:r>
      <w:r w:rsidR="00FE2F3B" w:rsidRPr="00FE2F3B">
        <w:rPr>
          <w:rFonts w:ascii="Arial" w:eastAsia="Times New Roman" w:hAnsi="Arial" w:cs="Arial"/>
          <w:lang w:eastAsia="pl-PL"/>
        </w:rPr>
        <w:t>aktualna na dzień zawarcia umowy polisa stanowi zał. nr 7 do um</w:t>
      </w:r>
      <w:r>
        <w:rPr>
          <w:rFonts w:ascii="Arial" w:eastAsia="Times New Roman" w:hAnsi="Arial" w:cs="Arial"/>
          <w:lang w:eastAsia="pl-PL"/>
        </w:rPr>
        <w:t>o</w:t>
      </w:r>
      <w:r w:rsidR="00FE2F3B" w:rsidRPr="00FE2F3B">
        <w:rPr>
          <w:rFonts w:ascii="Arial" w:eastAsia="Times New Roman" w:hAnsi="Arial" w:cs="Arial"/>
          <w:lang w:eastAsia="pl-PL"/>
        </w:rPr>
        <w:t>wy.</w:t>
      </w:r>
    </w:p>
    <w:p w:rsidR="00FE2F3B" w:rsidRPr="00FE2F3B" w:rsidRDefault="00FE2F3B" w:rsidP="00987148">
      <w:pPr>
        <w:numPr>
          <w:ilvl w:val="0"/>
          <w:numId w:val="14"/>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Wykonawca ponosi pełną odpowiedzialność za:</w:t>
      </w:r>
    </w:p>
    <w:p w:rsidR="00FE2F3B" w:rsidRPr="00FE2F3B" w:rsidRDefault="00FE2F3B" w:rsidP="00987148">
      <w:pPr>
        <w:numPr>
          <w:ilvl w:val="0"/>
          <w:numId w:val="21"/>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szkody i następstwa nieszczęśliwych wypadków dotyczących pracowników i osób trzecich przebywających w rejonie prowadzonych robót;</w:t>
      </w:r>
    </w:p>
    <w:p w:rsidR="00FE2F3B" w:rsidRPr="00FE2F3B" w:rsidRDefault="00FE2F3B" w:rsidP="00987148">
      <w:pPr>
        <w:numPr>
          <w:ilvl w:val="0"/>
          <w:numId w:val="21"/>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szkody wynikające za zniszczenia oraz z innych zdarzeń w odniesieniu do robót, obiektów, materiałów, sprzętu i innego mienia ruchomego związanego z prowadzeniem robót podczas realizacji przedmiotu umowy;</w:t>
      </w:r>
    </w:p>
    <w:p w:rsidR="00FE2F3B" w:rsidRPr="00FE2F3B" w:rsidRDefault="00FE2F3B" w:rsidP="00987148">
      <w:pPr>
        <w:numPr>
          <w:ilvl w:val="0"/>
          <w:numId w:val="21"/>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szkody wobec osób trzecich spowodowane w miejscu prowadzenia robót budowlanych w związku z prowadzonymi robotami.</w:t>
      </w:r>
    </w:p>
    <w:p w:rsidR="00FE2F3B" w:rsidRPr="00FE2F3B" w:rsidRDefault="00FE2F3B" w:rsidP="00987148">
      <w:pPr>
        <w:numPr>
          <w:ilvl w:val="0"/>
          <w:numId w:val="14"/>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Polisę lub inny dokument potwierdzający kontynuację ubezpieczenia od dnia następnego po dniu ustania poprzedniej ochrony ubezpieczeniowej wraz z dowodem opłacenia składek na to ubezpieczenie Wykonawca będzie przedkładał Zamawiającemu w terminie 2 dni przed wygaśnięciem poprzedniej umowy ubezpieczenia.</w:t>
      </w:r>
    </w:p>
    <w:p w:rsidR="00FE2F3B" w:rsidRPr="008E5EC3" w:rsidRDefault="00FE2F3B" w:rsidP="00987148">
      <w:pPr>
        <w:numPr>
          <w:ilvl w:val="0"/>
          <w:numId w:val="14"/>
        </w:numPr>
        <w:autoSpaceDE w:val="0"/>
        <w:autoSpaceDN w:val="0"/>
        <w:adjustRightInd w:val="0"/>
        <w:spacing w:after="0" w:line="240" w:lineRule="auto"/>
        <w:jc w:val="both"/>
        <w:rPr>
          <w:rFonts w:ascii="Arial" w:eastAsia="Times New Roman" w:hAnsi="Arial" w:cs="Arial"/>
          <w:strike/>
          <w:color w:val="000000"/>
          <w:spacing w:val="-1"/>
          <w:lang w:eastAsia="pl-PL"/>
        </w:rPr>
      </w:pPr>
      <w:r w:rsidRPr="00FE2F3B">
        <w:rPr>
          <w:rFonts w:ascii="Arial" w:eastAsia="Times New Roman" w:hAnsi="Arial" w:cs="Arial"/>
          <w:lang w:eastAsia="pl-PL"/>
        </w:rPr>
        <w:t xml:space="preserve">Jeżeli Wykonawca nie wykona obowiązku, o którym, mowa w ust. 3 Zamawiający wedle swojego wyboru może odstąpić od umowy lub ubezpieczyć Wykonawcę na jego koszt, przy czym koszty poniesione na ubezpieczenie Wykonawcy Zamawiający potrąci </w:t>
      </w:r>
      <w:r w:rsidRPr="00FE2F3B">
        <w:rPr>
          <w:rFonts w:ascii="Arial" w:eastAsia="Times New Roman" w:hAnsi="Arial" w:cs="Arial"/>
          <w:lang w:eastAsia="pl-PL"/>
        </w:rPr>
        <w:br/>
        <w:t xml:space="preserve">z wynagrodzenia, </w:t>
      </w:r>
      <w:r w:rsidRPr="008E5EC3">
        <w:rPr>
          <w:rFonts w:ascii="Arial" w:eastAsia="Times New Roman" w:hAnsi="Arial" w:cs="Arial"/>
          <w:strike/>
          <w:lang w:eastAsia="pl-PL"/>
        </w:rPr>
        <w:t>a gdyby potrącenie to nie było możliwe – zaspokoi się z zabezpieczenia należytego wykonania umowy, na co Wykonawca wyraża zgodę.</w:t>
      </w:r>
    </w:p>
    <w:p w:rsidR="00FE2F3B" w:rsidRPr="00FE2F3B" w:rsidRDefault="00FE2F3B" w:rsidP="00FE2F3B">
      <w:pPr>
        <w:spacing w:after="0" w:line="240" w:lineRule="auto"/>
        <w:jc w:val="center"/>
        <w:rPr>
          <w:rFonts w:ascii="Arial" w:eastAsia="Times New Roman" w:hAnsi="Arial" w:cs="Arial"/>
          <w:b/>
          <w:lang w:eastAsia="pl-PL"/>
        </w:rPr>
      </w:pPr>
    </w:p>
    <w:p w:rsidR="00FE2F3B" w:rsidRPr="00FE2F3B" w:rsidRDefault="00FE2F3B" w:rsidP="00493945">
      <w:pPr>
        <w:spacing w:after="0" w:line="240" w:lineRule="auto"/>
        <w:jc w:val="center"/>
        <w:rPr>
          <w:rFonts w:ascii="Arial" w:eastAsia="Times New Roman" w:hAnsi="Arial" w:cs="Arial"/>
          <w:b/>
          <w:lang w:eastAsia="pl-PL"/>
        </w:rPr>
      </w:pPr>
      <w:r w:rsidRPr="00FE2F3B">
        <w:rPr>
          <w:rFonts w:ascii="Arial" w:eastAsia="Times New Roman" w:hAnsi="Arial" w:cs="Arial"/>
          <w:b/>
          <w:lang w:eastAsia="pl-PL"/>
        </w:rPr>
        <w:t>§ 11.</w:t>
      </w:r>
    </w:p>
    <w:p w:rsidR="00FE2F3B" w:rsidRPr="00FE2F3B" w:rsidRDefault="00FE2F3B" w:rsidP="00493945">
      <w:pPr>
        <w:spacing w:after="0" w:line="240" w:lineRule="auto"/>
        <w:jc w:val="center"/>
        <w:rPr>
          <w:rFonts w:ascii="Times New Roman" w:eastAsia="Times New Roman" w:hAnsi="Times New Roman" w:cs="Times New Roman"/>
          <w:lang w:eastAsia="pl-PL"/>
        </w:rPr>
      </w:pPr>
      <w:r w:rsidRPr="00FE2F3B">
        <w:rPr>
          <w:rFonts w:ascii="Arial" w:eastAsia="Times New Roman" w:hAnsi="Arial" w:cs="Arial"/>
          <w:b/>
          <w:lang w:eastAsia="pl-PL"/>
        </w:rPr>
        <w:t>ZABEZPIECZENIE</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 xml:space="preserve">Wykonawca wniósł zabezpieczenie należytego wykonania umowy w kwocie stanowiącej równowartość 10 % wynagrodzenia umownego brutto, o którym mowa w § 8 ust. 1 umowy, tj. </w:t>
      </w:r>
      <w:r w:rsidRPr="00FE2F3B">
        <w:rPr>
          <w:rFonts w:ascii="Arial" w:eastAsia="Times New Roman" w:hAnsi="Arial" w:cs="Arial"/>
          <w:strike/>
        </w:rPr>
        <w:br/>
        <w:t>w kwocie ………………….zł (</w:t>
      </w:r>
      <w:r w:rsidRPr="00FE2F3B">
        <w:rPr>
          <w:rFonts w:ascii="Arial" w:eastAsia="Times New Roman" w:hAnsi="Arial" w:cs="Arial"/>
          <w:i/>
          <w:strike/>
        </w:rPr>
        <w:t>słownie: …………………………………………………….</w:t>
      </w:r>
      <w:r w:rsidRPr="00FE2F3B">
        <w:rPr>
          <w:rFonts w:ascii="Arial" w:eastAsia="Times New Roman" w:hAnsi="Arial" w:cs="Arial"/>
          <w:strike/>
        </w:rPr>
        <w:t>).</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lastRenderedPageBreak/>
        <w:t xml:space="preserve">Zabezpieczenie należytego wykonania umowy zostało wniesione w formie: </w:t>
      </w:r>
      <w:r w:rsidRPr="00FE2F3B">
        <w:rPr>
          <w:rFonts w:ascii="Arial" w:eastAsia="Times New Roman" w:hAnsi="Arial" w:cs="Arial"/>
          <w:b/>
          <w:i/>
          <w:strike/>
        </w:rPr>
        <w:t xml:space="preserve">………………………………………………………………………………………………………….. </w:t>
      </w:r>
      <w:r w:rsidRPr="00FE2F3B">
        <w:rPr>
          <w:rFonts w:ascii="Arial" w:eastAsia="Times New Roman" w:hAnsi="Arial" w:cs="Arial"/>
          <w:strike/>
        </w:rPr>
        <w:t>stanowiącej załącznik nr 8 do umowy.</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 xml:space="preserve">Zabezpieczenie należytego wykonania umowy zabezpiecza wszelkie roszczenia przysługujące Zamawiającemu z tytułu nienależytego wykonania lub niewykonania umowy, w tym w szczególności roszczenia: z tytułu rękojmi za wady, z tytułu naliczonych kar umownych, o zwrot kosztów usunięcia wad i usterek, o zwrot kosztów związanych z odstąpieniem od umowy oraz o zwrot kosztów ubezpieczenia Wykonawcy. </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Beneficjentem zabezpieczenia należytego wykonania umowy jest Zamawiający, a koszty zabezpieczenia należytego wykonania umowy ponosi Wykonawca.</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Zamawiający zwróci Wykonawcy środki pieniężne otrzymane z tytułu realizacji zabezpieczenia należytego wykonania umowy po przedstawieniu przez Wykonawcę nowego zabezpieczenia albo w terminie zwrotu danej części zabezpieczenia.</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W trakcie realizacji umowy Wykonawca może dokonać zmiany formy zabezpieczenia należytego wykonania umowy na jedną lub kilka form, o których mowa w przepisach ustawy, pod warunkiem, że zmiana formy zabezpieczenia zostanie dokonana z zachowaniem ciągłości zabezpieczenia i bez zmniejszenia jego wysokości.</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Strony postanawiają, że 70 % kwoty zabezpieczenia, o której mowa w ust. 1, stanowi gwarancję zgodnego z umową wykonania przedmiotu umowy. Zabezpieczenie to zostanie zwrócone Wykonawcy w terminie 30 dni od dnia wykonania przedmiotu umowy i uznania przez Zamawiającego jako należycie wykonane.</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Strony postanawiają, że 30 % kwoty zabezpieczenia, o której mowa ust. 1, stanowi zabezpieczenie roszczeń z tytułu rękojmi za wady. Zabezpieczenie to zostanie zwrócone Wykonawcy nie później niż w 15. dniu po upływie okresu rękojmi za wady.</w:t>
      </w:r>
    </w:p>
    <w:p w:rsidR="00FE2F3B" w:rsidRPr="00FE2F3B" w:rsidRDefault="00FE2F3B" w:rsidP="00987148">
      <w:pPr>
        <w:numPr>
          <w:ilvl w:val="0"/>
          <w:numId w:val="11"/>
        </w:numPr>
        <w:spacing w:after="0" w:line="240" w:lineRule="auto"/>
        <w:ind w:left="357" w:hanging="357"/>
        <w:jc w:val="both"/>
        <w:rPr>
          <w:rFonts w:ascii="Arial" w:eastAsia="Times New Roman" w:hAnsi="Arial" w:cs="Arial"/>
          <w:strike/>
        </w:rPr>
      </w:pPr>
      <w:r w:rsidRPr="00FE2F3B">
        <w:rPr>
          <w:rFonts w:ascii="Arial" w:eastAsia="Times New Roman" w:hAnsi="Arial" w:cs="Arial"/>
          <w:strike/>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E2F3B" w:rsidRPr="00FE2F3B" w:rsidRDefault="00FE2F3B" w:rsidP="00FE2F3B">
      <w:pPr>
        <w:shd w:val="clear" w:color="auto" w:fill="FFFFFF"/>
        <w:tabs>
          <w:tab w:val="left" w:pos="643"/>
          <w:tab w:val="left" w:leader="underscore" w:pos="9082"/>
        </w:tabs>
        <w:spacing w:after="0" w:line="240" w:lineRule="auto"/>
        <w:jc w:val="center"/>
        <w:rPr>
          <w:rFonts w:ascii="Arial" w:eastAsia="Times New Roman" w:hAnsi="Arial" w:cs="Arial"/>
          <w:b/>
          <w:bCs/>
          <w:color w:val="FF0000"/>
          <w:spacing w:val="5"/>
          <w:lang w:eastAsia="pl-PL"/>
        </w:rPr>
      </w:pPr>
    </w:p>
    <w:p w:rsidR="00FE2F3B" w:rsidRPr="00FE2F3B" w:rsidRDefault="00FE2F3B" w:rsidP="00FE2F3B">
      <w:pPr>
        <w:shd w:val="clear" w:color="auto" w:fill="FFFFFF"/>
        <w:tabs>
          <w:tab w:val="left" w:pos="643"/>
          <w:tab w:val="left" w:leader="underscore" w:pos="9082"/>
        </w:tabs>
        <w:spacing w:after="0" w:line="240" w:lineRule="auto"/>
        <w:jc w:val="center"/>
        <w:rPr>
          <w:rFonts w:ascii="Arial" w:eastAsia="Times New Roman" w:hAnsi="Arial" w:cs="Arial"/>
          <w:b/>
          <w:bCs/>
          <w:spacing w:val="5"/>
          <w:lang w:eastAsia="pl-PL"/>
        </w:rPr>
      </w:pPr>
      <w:r w:rsidRPr="00FE2F3B">
        <w:rPr>
          <w:rFonts w:ascii="Arial" w:eastAsia="Times New Roman" w:hAnsi="Arial" w:cs="Arial"/>
          <w:b/>
          <w:bCs/>
          <w:spacing w:val="5"/>
          <w:lang w:eastAsia="pl-PL"/>
        </w:rPr>
        <w:t>§ 12.</w:t>
      </w:r>
    </w:p>
    <w:p w:rsidR="00FE2F3B" w:rsidRPr="00FE2F3B" w:rsidRDefault="00FE2F3B" w:rsidP="00FE2F3B">
      <w:pPr>
        <w:shd w:val="clear" w:color="auto" w:fill="FFFFFF"/>
        <w:tabs>
          <w:tab w:val="left" w:pos="643"/>
          <w:tab w:val="left" w:leader="underscore" w:pos="9082"/>
        </w:tabs>
        <w:spacing w:after="120" w:line="240" w:lineRule="auto"/>
        <w:jc w:val="center"/>
        <w:rPr>
          <w:rFonts w:ascii="Arial" w:eastAsia="Times New Roman" w:hAnsi="Arial" w:cs="Arial"/>
          <w:bCs/>
          <w:spacing w:val="-18"/>
          <w:lang w:eastAsia="pl-PL"/>
        </w:rPr>
      </w:pPr>
      <w:r w:rsidRPr="00FE2F3B">
        <w:rPr>
          <w:rFonts w:ascii="Arial" w:eastAsia="Times New Roman" w:hAnsi="Arial" w:cs="Arial"/>
          <w:b/>
          <w:bCs/>
          <w:spacing w:val="-18"/>
          <w:lang w:eastAsia="pl-PL"/>
        </w:rPr>
        <w:t>KARY UMOWNE</w:t>
      </w:r>
    </w:p>
    <w:p w:rsidR="00FE2F3B" w:rsidRPr="00FE2F3B" w:rsidRDefault="00FE2F3B" w:rsidP="00987148">
      <w:pPr>
        <w:numPr>
          <w:ilvl w:val="0"/>
          <w:numId w:val="13"/>
        </w:numPr>
        <w:shd w:val="clear" w:color="auto" w:fill="FFFFFF"/>
        <w:tabs>
          <w:tab w:val="left" w:pos="643"/>
          <w:tab w:val="left" w:leader="underscore" w:pos="9082"/>
        </w:tabs>
        <w:spacing w:after="0" w:line="240" w:lineRule="auto"/>
        <w:rPr>
          <w:rFonts w:ascii="Arial" w:eastAsia="Times New Roman" w:hAnsi="Arial" w:cs="Arial"/>
          <w:lang w:eastAsia="pl-PL"/>
        </w:rPr>
      </w:pPr>
      <w:r w:rsidRPr="00FE2F3B">
        <w:rPr>
          <w:rFonts w:ascii="Arial" w:eastAsia="Times New Roman" w:hAnsi="Arial" w:cs="Arial"/>
          <w:bCs/>
          <w:spacing w:val="-18"/>
          <w:lang w:eastAsia="pl-PL"/>
        </w:rPr>
        <w:t>W</w:t>
      </w:r>
      <w:r w:rsidRPr="00FE2F3B">
        <w:rPr>
          <w:rFonts w:ascii="Arial" w:eastAsia="Times New Roman" w:hAnsi="Arial" w:cs="Arial"/>
          <w:spacing w:val="2"/>
          <w:lang w:eastAsia="pl-PL"/>
        </w:rPr>
        <w:t>ykonawca zapłaci Zamawiającemu kary umowne:</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spacing w:val="-4"/>
          <w:lang w:eastAsia="pl-PL"/>
        </w:rPr>
      </w:pPr>
      <w:r w:rsidRPr="00FE2F3B">
        <w:rPr>
          <w:rFonts w:ascii="Arial" w:eastAsia="Times New Roman" w:hAnsi="Arial" w:cs="Arial"/>
          <w:spacing w:val="-1"/>
          <w:lang w:eastAsia="pl-PL"/>
        </w:rPr>
        <w:lastRenderedPageBreak/>
        <w:t xml:space="preserve">z tytułu zwłoki w wykonaniu przedmiotu umowy określonego w § 1 w wysokości </w:t>
      </w:r>
      <w:r w:rsidRPr="00FE2F3B">
        <w:rPr>
          <w:rFonts w:ascii="Arial" w:eastAsia="Times New Roman" w:hAnsi="Arial" w:cs="Arial"/>
          <w:spacing w:val="-1"/>
          <w:lang w:eastAsia="pl-PL"/>
        </w:rPr>
        <w:br/>
        <w:t>0,</w:t>
      </w:r>
      <w:r w:rsidR="00112CD5">
        <w:rPr>
          <w:rFonts w:ascii="Arial" w:eastAsia="Times New Roman" w:hAnsi="Arial" w:cs="Arial"/>
          <w:spacing w:val="-1"/>
          <w:lang w:eastAsia="pl-PL"/>
        </w:rPr>
        <w:t>5</w:t>
      </w:r>
      <w:r w:rsidRPr="00FE2F3B">
        <w:rPr>
          <w:rFonts w:ascii="Arial" w:eastAsia="Times New Roman" w:hAnsi="Arial" w:cs="Arial"/>
          <w:spacing w:val="-1"/>
          <w:lang w:eastAsia="pl-PL"/>
        </w:rPr>
        <w:t xml:space="preserve"> % </w:t>
      </w:r>
      <w:r w:rsidRPr="00FE2F3B">
        <w:rPr>
          <w:rFonts w:ascii="Arial" w:eastAsia="Times New Roman" w:hAnsi="Arial" w:cs="Arial"/>
          <w:b/>
          <w:spacing w:val="-1"/>
          <w:lang w:eastAsia="pl-PL"/>
        </w:rPr>
        <w:t xml:space="preserve">wynagrodzenia (brutto), </w:t>
      </w:r>
      <w:r w:rsidRPr="00FE2F3B">
        <w:rPr>
          <w:rFonts w:ascii="Arial" w:eastAsia="Times New Roman" w:hAnsi="Arial" w:cs="Arial"/>
          <w:b/>
          <w:lang w:eastAsia="pl-PL"/>
        </w:rPr>
        <w:t xml:space="preserve">o którym mowa w </w:t>
      </w:r>
      <w:r w:rsidRPr="00FE2F3B">
        <w:rPr>
          <w:rFonts w:ascii="Arial" w:eastAsia="Times New Roman" w:hAnsi="Arial" w:cs="Arial"/>
          <w:b/>
          <w:spacing w:val="-1"/>
          <w:lang w:eastAsia="pl-PL"/>
        </w:rPr>
        <w:t>§ 8 ust. 1</w:t>
      </w:r>
      <w:r w:rsidRPr="00FE2F3B">
        <w:rPr>
          <w:rFonts w:ascii="Arial" w:eastAsia="Times New Roman" w:hAnsi="Arial" w:cs="Arial"/>
          <w:spacing w:val="-1"/>
          <w:lang w:eastAsia="pl-PL"/>
        </w:rPr>
        <w:t xml:space="preserve">, za </w:t>
      </w:r>
      <w:r w:rsidRPr="00FE2F3B">
        <w:rPr>
          <w:rFonts w:ascii="Arial" w:eastAsia="Times New Roman" w:hAnsi="Arial" w:cs="Arial"/>
          <w:lang w:eastAsia="pl-PL"/>
        </w:rPr>
        <w:t xml:space="preserve">każdy dzień zwłoki liczony od terminu wykonania przedmiotu umowy określonego w </w:t>
      </w:r>
      <w:r w:rsidRPr="00FE2F3B">
        <w:rPr>
          <w:rFonts w:ascii="Arial" w:eastAsia="Times New Roman" w:hAnsi="Arial" w:cs="Arial"/>
          <w:bCs/>
          <w:spacing w:val="13"/>
          <w:lang w:eastAsia="pl-PL"/>
        </w:rPr>
        <w:t>§ 2</w:t>
      </w:r>
      <w:r w:rsidRPr="00FE2F3B">
        <w:rPr>
          <w:rFonts w:ascii="Arial" w:eastAsia="Times New Roman" w:hAnsi="Arial" w:cs="Arial"/>
          <w:lang w:eastAsia="pl-PL"/>
        </w:rPr>
        <w:t>;</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spacing w:val="5"/>
          <w:lang w:eastAsia="pl-PL"/>
        </w:rPr>
        <w:t xml:space="preserve">z tytułu zwłoki w usunięciu wad lub usterek stwierdzonych przy odbiorze lub ujawnionych w okresie </w:t>
      </w:r>
      <w:r w:rsidRPr="00FE2F3B">
        <w:rPr>
          <w:rFonts w:ascii="Arial" w:eastAsia="Times New Roman" w:hAnsi="Arial" w:cs="Arial"/>
          <w:spacing w:val="4"/>
          <w:lang w:eastAsia="pl-PL"/>
        </w:rPr>
        <w:t>gwarancji jakości lub rękojmi za wady w wysokości 0,</w:t>
      </w:r>
      <w:r w:rsidR="00112CD5">
        <w:rPr>
          <w:rFonts w:ascii="Arial" w:eastAsia="Times New Roman" w:hAnsi="Arial" w:cs="Arial"/>
          <w:spacing w:val="4"/>
          <w:lang w:eastAsia="pl-PL"/>
        </w:rPr>
        <w:t>5</w:t>
      </w:r>
      <w:r w:rsidRPr="00FE2F3B">
        <w:rPr>
          <w:rFonts w:ascii="Arial" w:eastAsia="Times New Roman" w:hAnsi="Arial" w:cs="Arial"/>
          <w:spacing w:val="4"/>
          <w:lang w:eastAsia="pl-PL"/>
        </w:rPr>
        <w:t xml:space="preserve"> % </w:t>
      </w:r>
      <w:r w:rsidRPr="00FE2F3B">
        <w:rPr>
          <w:rFonts w:ascii="Arial" w:eastAsia="Times New Roman" w:hAnsi="Arial" w:cs="Arial"/>
          <w:spacing w:val="-1"/>
          <w:lang w:eastAsia="pl-PL"/>
        </w:rPr>
        <w:t xml:space="preserve">wynagrodzenia (brutto), </w:t>
      </w:r>
      <w:r w:rsidRPr="00FE2F3B">
        <w:rPr>
          <w:rFonts w:ascii="Arial" w:eastAsia="Times New Roman" w:hAnsi="Arial" w:cs="Arial"/>
          <w:lang w:eastAsia="pl-PL"/>
        </w:rPr>
        <w:t xml:space="preserve">o którym mowa w </w:t>
      </w:r>
      <w:r w:rsidRPr="00FE2F3B">
        <w:rPr>
          <w:rFonts w:ascii="Arial" w:eastAsia="Times New Roman" w:hAnsi="Arial" w:cs="Arial"/>
          <w:spacing w:val="-1"/>
          <w:lang w:eastAsia="pl-PL"/>
        </w:rPr>
        <w:t xml:space="preserve">§ 8 ust. 1 za </w:t>
      </w:r>
      <w:r w:rsidRPr="00FE2F3B">
        <w:rPr>
          <w:rFonts w:ascii="Arial" w:eastAsia="Times New Roman" w:hAnsi="Arial" w:cs="Arial"/>
          <w:lang w:eastAsia="pl-PL"/>
        </w:rPr>
        <w:t>każdy dzień zwłoki liczony od dnia wyznaczonego na usunięcie wad lub usterek;</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odstąpienia od umowy przez Zamawiającego z powodu istotnego naruszenia obowiązków umownych przez Wykonawcę – w wysokości 20% wynagrodzenia (brutto), o którym mowa w </w:t>
      </w:r>
      <w:r w:rsidRPr="00FE2F3B">
        <w:rPr>
          <w:rFonts w:ascii="Arial" w:eastAsia="Times New Roman" w:hAnsi="Arial" w:cs="Arial"/>
          <w:spacing w:val="-1"/>
          <w:lang w:eastAsia="pl-PL"/>
        </w:rPr>
        <w:t xml:space="preserve">§ 8 ust. 1. Zamawiający zachowuje w tym przypadku prawo do roszczeń z tytułu rękojmi i gwarancji do </w:t>
      </w:r>
      <w:r w:rsidR="008E5EC3">
        <w:rPr>
          <w:rFonts w:ascii="Arial" w:eastAsia="Times New Roman" w:hAnsi="Arial" w:cs="Arial"/>
          <w:spacing w:val="-1"/>
          <w:lang w:eastAsia="pl-PL"/>
        </w:rPr>
        <w:t>dostaw</w:t>
      </w:r>
      <w:r w:rsidRPr="00FE2F3B">
        <w:rPr>
          <w:rFonts w:ascii="Arial" w:eastAsia="Times New Roman" w:hAnsi="Arial" w:cs="Arial"/>
          <w:spacing w:val="-1"/>
          <w:lang w:eastAsia="pl-PL"/>
        </w:rPr>
        <w:t xml:space="preserve"> dotychczas wykonanych;</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z tytułu nieprzedłożenia do zaakceptowania Zamawiającemu projektu umowy </w:t>
      </w:r>
      <w:r w:rsidRPr="00FE2F3B">
        <w:rPr>
          <w:rFonts w:ascii="Arial" w:eastAsia="Times New Roman" w:hAnsi="Arial" w:cs="Arial"/>
          <w:spacing w:val="-1"/>
          <w:lang w:eastAsia="pl-PL"/>
        </w:rPr>
        <w:br/>
        <w:t xml:space="preserve">o podwykonawstwo, której przedmiotem są </w:t>
      </w:r>
      <w:r w:rsidR="008E5EC3">
        <w:rPr>
          <w:rFonts w:ascii="Arial" w:eastAsia="Times New Roman" w:hAnsi="Arial" w:cs="Arial"/>
          <w:spacing w:val="-1"/>
          <w:lang w:eastAsia="pl-PL"/>
        </w:rPr>
        <w:t>dostawy</w:t>
      </w:r>
      <w:r w:rsidRPr="00FE2F3B">
        <w:rPr>
          <w:rFonts w:ascii="Arial" w:eastAsia="Times New Roman" w:hAnsi="Arial" w:cs="Arial"/>
          <w:spacing w:val="-1"/>
          <w:lang w:eastAsia="pl-PL"/>
        </w:rPr>
        <w:t xml:space="preserve"> lub projektu zmiany tej umowy w wysokości 3000 zł, za każdy nieprzedłożony do zaakceptowania projekt umowy lub jej zmiany;</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z tytułu nieprzedłożenia Zamawiającemu poświadczonej za zgodność z oryginałem kopii umowy o podwykonawstwo lub jej zmiany w wysokości 3000 zł, za każdą nieprzedłożoną kopię umowy lub jej zmiany;</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z tytułu braku zapłaty wynagrodzenia należnego podwykonawcom lub dalszym podwykonawcom w wysokości 10 % wartości brutto umowy o podwykonawstwo, za każde dokonanie przez Zamawiającego bezpośredniej płatności na rzecz podwykonawcy lub dalszych podwykonawców;</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z tytułu nieterminowej zapłaty wynagrodzenia należnego podwykonawcom lub dalszym podwykonawcom w wysokości 0,1 % wartości brutto umowy o podwykonawstwo za każdy dzień zwłoki od dnia upływu terminu zapłaty do dnia zapłaty;</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braku dokonania wymaganej przez Zamawiającego zmiany umowy </w:t>
      </w:r>
      <w:r w:rsidRPr="00FE2F3B">
        <w:rPr>
          <w:rFonts w:ascii="Arial" w:eastAsia="Times New Roman" w:hAnsi="Arial" w:cs="Arial"/>
          <w:lang w:eastAsia="pl-PL"/>
        </w:rPr>
        <w:br/>
        <w:t>o podwykonawstwo, której przedmiotem są dostawy lub usługi w zakresie terminu zapłaty w wysokości 10 % wartości brutto umowy o podwykonawstwo, za każdy przypadek naruszenia;</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dopuszczenia do wykonywania </w:t>
      </w:r>
      <w:r w:rsidR="004425A0">
        <w:rPr>
          <w:rFonts w:ascii="Arial" w:eastAsia="Times New Roman" w:hAnsi="Arial" w:cs="Arial"/>
          <w:lang w:eastAsia="pl-PL"/>
        </w:rPr>
        <w:t>dostaw</w:t>
      </w:r>
      <w:r w:rsidRPr="00FE2F3B">
        <w:rPr>
          <w:rFonts w:ascii="Arial" w:eastAsia="Times New Roman" w:hAnsi="Arial" w:cs="Arial"/>
          <w:lang w:eastAsia="pl-PL"/>
        </w:rPr>
        <w:t xml:space="preserve"> objętych umową innego podmiotu niż Wykonawca lub zaakceptowany przez Zamawiającego podwykonawca skierowany do ich wykonania zgodnie z zasadami określonymi w umowie, w wysokości 10% wynagrodzenia (brutto), o którym mowa w </w:t>
      </w:r>
      <w:r w:rsidRPr="00FE2F3B">
        <w:rPr>
          <w:rFonts w:ascii="Arial" w:eastAsia="Times New Roman" w:hAnsi="Arial" w:cs="Arial"/>
          <w:spacing w:val="-1"/>
          <w:lang w:eastAsia="pl-PL"/>
        </w:rPr>
        <w:t>§ 8 ust. 1;</w:t>
      </w:r>
    </w:p>
    <w:p w:rsidR="00FE2F3B" w:rsidRPr="00FE2F3B" w:rsidRDefault="00FE2F3B" w:rsidP="00987148">
      <w:pPr>
        <w:numPr>
          <w:ilvl w:val="1"/>
          <w:numId w:val="12"/>
        </w:numPr>
        <w:shd w:val="clear" w:color="auto" w:fill="FFFFFF"/>
        <w:tabs>
          <w:tab w:val="left" w:pos="259"/>
        </w:tabs>
        <w:spacing w:after="0" w:line="240" w:lineRule="auto"/>
        <w:jc w:val="both"/>
        <w:rPr>
          <w:rFonts w:ascii="Arial" w:eastAsia="Times New Roman" w:hAnsi="Arial" w:cs="Arial"/>
          <w:strike/>
          <w:lang w:eastAsia="pl-PL"/>
        </w:rPr>
      </w:pPr>
      <w:r w:rsidRPr="00FE2F3B">
        <w:rPr>
          <w:rFonts w:ascii="Arial" w:eastAsia="Times New Roman" w:hAnsi="Arial" w:cs="Arial"/>
          <w:strike/>
          <w:lang w:eastAsia="pl-PL"/>
        </w:rPr>
        <w:t>z tytułu nieprzestrzegania przez Wykonawcę Obowiązku Zatrudnienia - w wysokości 5000 zł za każdy przypadek naruszenia.</w:t>
      </w:r>
    </w:p>
    <w:p w:rsidR="00FE2F3B" w:rsidRPr="00FE2F3B" w:rsidRDefault="00FE2F3B" w:rsidP="00987148">
      <w:pPr>
        <w:numPr>
          <w:ilvl w:val="0"/>
          <w:numId w:val="12"/>
        </w:numPr>
        <w:shd w:val="clear" w:color="auto" w:fill="FFFFFF"/>
        <w:spacing w:after="0" w:line="240" w:lineRule="auto"/>
        <w:ind w:left="360" w:hanging="360"/>
        <w:jc w:val="both"/>
        <w:rPr>
          <w:rFonts w:ascii="Arial" w:eastAsia="Times New Roman" w:hAnsi="Arial" w:cs="Arial"/>
          <w:lang w:eastAsia="pl-PL"/>
        </w:rPr>
      </w:pPr>
      <w:r w:rsidRPr="00FE2F3B">
        <w:rPr>
          <w:rFonts w:ascii="Arial" w:eastAsia="Times New Roman" w:hAnsi="Arial" w:cs="Arial"/>
          <w:spacing w:val="6"/>
          <w:lang w:eastAsia="pl-PL"/>
        </w:rPr>
        <w:t>Zamawiający zapłaci Wykonawcy kary umowne:</w:t>
      </w:r>
    </w:p>
    <w:p w:rsidR="00FE2F3B" w:rsidRPr="00FE2F3B" w:rsidRDefault="00FE2F3B" w:rsidP="00987148">
      <w:pPr>
        <w:numPr>
          <w:ilvl w:val="1"/>
          <w:numId w:val="12"/>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z tytułu zwłoki w wyznaczeniu terminu odbioru w </w:t>
      </w:r>
      <w:r w:rsidRPr="00FE2F3B">
        <w:rPr>
          <w:rFonts w:ascii="Arial" w:eastAsia="Times New Roman" w:hAnsi="Arial" w:cs="Arial"/>
          <w:spacing w:val="4"/>
          <w:lang w:eastAsia="pl-PL"/>
        </w:rPr>
        <w:t>wysokości 0,</w:t>
      </w:r>
      <w:r w:rsidR="00112CD5">
        <w:rPr>
          <w:rFonts w:ascii="Arial" w:eastAsia="Times New Roman" w:hAnsi="Arial" w:cs="Arial"/>
          <w:spacing w:val="4"/>
          <w:lang w:eastAsia="pl-PL"/>
        </w:rPr>
        <w:t>5</w:t>
      </w:r>
      <w:r w:rsidRPr="00FE2F3B">
        <w:rPr>
          <w:rFonts w:ascii="Arial" w:eastAsia="Times New Roman" w:hAnsi="Arial" w:cs="Arial"/>
          <w:spacing w:val="4"/>
          <w:lang w:eastAsia="pl-PL"/>
        </w:rPr>
        <w:t xml:space="preserve"> % </w:t>
      </w:r>
      <w:r w:rsidRPr="00FE2F3B">
        <w:rPr>
          <w:rFonts w:ascii="Arial" w:eastAsia="Times New Roman" w:hAnsi="Arial" w:cs="Arial"/>
          <w:spacing w:val="-1"/>
          <w:lang w:eastAsia="pl-PL"/>
        </w:rPr>
        <w:t xml:space="preserve">wynagrodzenia (brutto), </w:t>
      </w:r>
      <w:r w:rsidRPr="00FE2F3B">
        <w:rPr>
          <w:rFonts w:ascii="Arial" w:eastAsia="Times New Roman" w:hAnsi="Arial" w:cs="Arial"/>
          <w:lang w:eastAsia="pl-PL"/>
        </w:rPr>
        <w:t xml:space="preserve">o którym mowa w </w:t>
      </w:r>
      <w:r w:rsidRPr="00FE2F3B">
        <w:rPr>
          <w:rFonts w:ascii="Arial" w:eastAsia="Times New Roman" w:hAnsi="Arial" w:cs="Arial"/>
          <w:spacing w:val="-1"/>
          <w:lang w:eastAsia="pl-PL"/>
        </w:rPr>
        <w:t xml:space="preserve">§ 8 ust. 1 za </w:t>
      </w:r>
      <w:r w:rsidRPr="00FE2F3B">
        <w:rPr>
          <w:rFonts w:ascii="Arial" w:eastAsia="Times New Roman" w:hAnsi="Arial" w:cs="Arial"/>
          <w:lang w:eastAsia="pl-PL"/>
        </w:rPr>
        <w:t xml:space="preserve">każdy dzień zwłoki liczony od dnia określonego w </w:t>
      </w:r>
      <w:r w:rsidRPr="00FE2F3B">
        <w:rPr>
          <w:rFonts w:ascii="Arial" w:eastAsia="Times New Roman" w:hAnsi="Arial" w:cs="Arial"/>
          <w:spacing w:val="-1"/>
          <w:lang w:eastAsia="pl-PL"/>
        </w:rPr>
        <w:t>§ 7 ust. 6;</w:t>
      </w:r>
    </w:p>
    <w:p w:rsidR="00FE2F3B" w:rsidRPr="00FE2F3B" w:rsidRDefault="00FE2F3B" w:rsidP="00987148">
      <w:pPr>
        <w:numPr>
          <w:ilvl w:val="1"/>
          <w:numId w:val="12"/>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z tytułu odstąpienia od umowy przez Wykonawcę z powodu istotnego naruszenia obowiązków przez Zamawiającego, w wysokości 20 % wynagrodzenia (brutto), </w:t>
      </w:r>
      <w:r w:rsidRPr="00FE2F3B">
        <w:rPr>
          <w:rFonts w:ascii="Arial" w:eastAsia="Times New Roman" w:hAnsi="Arial" w:cs="Arial"/>
          <w:lang w:eastAsia="pl-PL"/>
        </w:rPr>
        <w:br/>
        <w:t>o którym mowa w § 8 ust. 1.</w:t>
      </w:r>
    </w:p>
    <w:p w:rsidR="00FE2F3B" w:rsidRPr="00FE2F3B" w:rsidRDefault="00FE2F3B" w:rsidP="00987148">
      <w:pPr>
        <w:numPr>
          <w:ilvl w:val="0"/>
          <w:numId w:val="12"/>
        </w:numPr>
        <w:shd w:val="clear" w:color="auto" w:fill="FFFFFF"/>
        <w:spacing w:after="0" w:line="240" w:lineRule="auto"/>
        <w:ind w:left="360" w:hanging="360"/>
        <w:jc w:val="both"/>
        <w:rPr>
          <w:rFonts w:ascii="Arial" w:eastAsia="Times New Roman" w:hAnsi="Arial" w:cs="Arial"/>
          <w:lang w:eastAsia="pl-PL"/>
        </w:rPr>
      </w:pPr>
      <w:bookmarkStart w:id="2" w:name="_Hlk3530368"/>
      <w:r w:rsidRPr="00FE2F3B">
        <w:rPr>
          <w:rFonts w:ascii="Arial" w:eastAsia="Times New Roman" w:hAnsi="Arial" w:cs="Arial"/>
          <w:lang w:eastAsia="pl-PL"/>
        </w:rPr>
        <w:t xml:space="preserve">Wykonawca zapłaci kary umowne, o których mowa w ust. 1 w terminie </w:t>
      </w:r>
      <w:r w:rsidR="004425A0">
        <w:rPr>
          <w:rFonts w:ascii="Arial" w:eastAsia="Times New Roman" w:hAnsi="Arial" w:cs="Arial"/>
          <w:lang w:eastAsia="pl-PL"/>
        </w:rPr>
        <w:t>7</w:t>
      </w:r>
      <w:r w:rsidRPr="00FE2F3B">
        <w:rPr>
          <w:rFonts w:ascii="Arial" w:eastAsia="Times New Roman" w:hAnsi="Arial" w:cs="Arial"/>
          <w:lang w:eastAsia="pl-PL"/>
        </w:rPr>
        <w:t xml:space="preserve"> dni od daty otrzymania noty księgowej.</w:t>
      </w:r>
    </w:p>
    <w:p w:rsidR="00FE2F3B" w:rsidRPr="00FE2F3B" w:rsidRDefault="00FE2F3B" w:rsidP="00987148">
      <w:pPr>
        <w:numPr>
          <w:ilvl w:val="0"/>
          <w:numId w:val="12"/>
        </w:numPr>
        <w:shd w:val="clear" w:color="auto" w:fill="FFFFFF"/>
        <w:spacing w:after="0" w:line="240" w:lineRule="auto"/>
        <w:ind w:left="360" w:hanging="360"/>
        <w:jc w:val="both"/>
        <w:rPr>
          <w:rFonts w:ascii="Arial" w:eastAsia="Times New Roman" w:hAnsi="Arial" w:cs="Arial"/>
          <w:lang w:eastAsia="pl-PL"/>
        </w:rPr>
      </w:pPr>
      <w:r w:rsidRPr="00FE2F3B">
        <w:rPr>
          <w:rFonts w:ascii="Arial" w:eastAsia="Times New Roman" w:hAnsi="Arial" w:cs="Arial"/>
          <w:lang w:eastAsia="pl-PL"/>
        </w:rPr>
        <w:t xml:space="preserve">W przypadku braku terminowej zapłaty kary umownej, </w:t>
      </w:r>
      <w:r w:rsidR="004425A0">
        <w:rPr>
          <w:rFonts w:ascii="Arial" w:eastAsia="Times New Roman" w:hAnsi="Arial" w:cs="Arial"/>
          <w:lang w:eastAsia="pl-PL"/>
        </w:rPr>
        <w:t xml:space="preserve">Wykonawca wyraża zgodę na potrącenie kary umownej przez Zamawiającego z przysługującego mu wynagrodzenia. </w:t>
      </w:r>
    </w:p>
    <w:bookmarkEnd w:id="2"/>
    <w:p w:rsidR="00FE2F3B" w:rsidRPr="00FE2F3B" w:rsidRDefault="00FE2F3B" w:rsidP="00987148">
      <w:pPr>
        <w:numPr>
          <w:ilvl w:val="0"/>
          <w:numId w:val="12"/>
        </w:numPr>
        <w:shd w:val="clear" w:color="auto" w:fill="FFFFFF"/>
        <w:spacing w:after="0" w:line="240" w:lineRule="auto"/>
        <w:ind w:left="360" w:hanging="360"/>
        <w:jc w:val="both"/>
        <w:rPr>
          <w:rFonts w:ascii="Arial" w:eastAsia="Times New Roman" w:hAnsi="Arial" w:cs="Arial"/>
          <w:lang w:eastAsia="pl-PL"/>
        </w:rPr>
      </w:pPr>
      <w:r w:rsidRPr="00FE2F3B">
        <w:rPr>
          <w:rFonts w:ascii="Arial" w:eastAsia="Times New Roman" w:hAnsi="Arial" w:cs="Arial"/>
          <w:spacing w:val="6"/>
          <w:lang w:eastAsia="pl-PL"/>
        </w:rPr>
        <w:t xml:space="preserve">Jeżeli kara umowna nie pokryje poniesionej szkody, każda ze Stron może dochodzić </w:t>
      </w:r>
      <w:r w:rsidRPr="00FE2F3B">
        <w:rPr>
          <w:rFonts w:ascii="Arial" w:eastAsia="Times New Roman" w:hAnsi="Arial" w:cs="Arial"/>
          <w:lang w:eastAsia="pl-PL"/>
        </w:rPr>
        <w:t>odszkodowania uzupełniającego na zasadach określonych w art. 471 Kodeksu cywilnego do wysokości poniesionej szkody.</w:t>
      </w:r>
    </w:p>
    <w:p w:rsidR="00FE2F3B" w:rsidRPr="00FE2F3B" w:rsidRDefault="00FE2F3B" w:rsidP="00FE2F3B">
      <w:pPr>
        <w:shd w:val="clear" w:color="auto" w:fill="FFFFFF"/>
        <w:tabs>
          <w:tab w:val="left" w:pos="9000"/>
        </w:tabs>
        <w:spacing w:after="0" w:line="240" w:lineRule="auto"/>
        <w:jc w:val="center"/>
        <w:rPr>
          <w:rFonts w:ascii="Arial" w:eastAsia="Times New Roman" w:hAnsi="Arial" w:cs="Arial"/>
          <w:b/>
          <w:bCs/>
          <w:spacing w:val="11"/>
          <w:lang w:eastAsia="pl-PL"/>
        </w:rPr>
      </w:pPr>
    </w:p>
    <w:p w:rsidR="00FE2F3B" w:rsidRPr="00FE2F3B" w:rsidRDefault="00FE2F3B" w:rsidP="00FE2F3B">
      <w:pPr>
        <w:shd w:val="clear" w:color="auto" w:fill="FFFFFF"/>
        <w:tabs>
          <w:tab w:val="left" w:pos="9000"/>
        </w:tabs>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lastRenderedPageBreak/>
        <w:t>§ 13.</w:t>
      </w:r>
    </w:p>
    <w:p w:rsidR="00FE2F3B" w:rsidRPr="00FE2F3B" w:rsidRDefault="00FE2F3B" w:rsidP="00493945">
      <w:pPr>
        <w:shd w:val="clear" w:color="auto" w:fill="FFFFFF"/>
        <w:tabs>
          <w:tab w:val="left" w:pos="9000"/>
        </w:tabs>
        <w:spacing w:after="0" w:line="240" w:lineRule="auto"/>
        <w:jc w:val="center"/>
        <w:rPr>
          <w:rFonts w:ascii="Arial" w:eastAsia="Times New Roman" w:hAnsi="Arial" w:cs="Arial"/>
          <w:b/>
          <w:bCs/>
          <w:spacing w:val="-2"/>
          <w:lang w:eastAsia="pl-PL"/>
        </w:rPr>
      </w:pPr>
      <w:r w:rsidRPr="00FE2F3B">
        <w:rPr>
          <w:rFonts w:ascii="Arial" w:eastAsia="Times New Roman" w:hAnsi="Arial" w:cs="Arial"/>
          <w:b/>
          <w:bCs/>
          <w:spacing w:val="11"/>
          <w:lang w:eastAsia="pl-PL"/>
        </w:rPr>
        <w:t xml:space="preserve"> </w:t>
      </w:r>
      <w:r w:rsidRPr="00FE2F3B">
        <w:rPr>
          <w:rFonts w:ascii="Arial" w:eastAsia="Times New Roman" w:hAnsi="Arial" w:cs="Arial"/>
          <w:b/>
          <w:bCs/>
          <w:spacing w:val="-2"/>
          <w:lang w:eastAsia="pl-PL"/>
        </w:rPr>
        <w:t>ODSTĄPIENIE ZAMAWIAJĄCEGO OD UMOWY</w:t>
      </w:r>
    </w:p>
    <w:p w:rsidR="00FE2F3B" w:rsidRPr="00FE2F3B" w:rsidRDefault="00FE2F3B" w:rsidP="00987148">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Jeżeli rozpoczęcie, realizacja lub zakończenie przedmiotu umowy opóźnia się z winy Wykonawcy, albo jeżeli przedmiot umowy jest wykonywany w sposób wadliwy lub sprzeczny z niniejszą umową, Zamawiający może od umowy odstąpić i powierzyć poprawienie lub dalsze wykonanie przedmiotu umowy innej osobie na koszt Wykonawcy.</w:t>
      </w:r>
    </w:p>
    <w:p w:rsidR="00FE2F3B" w:rsidRPr="00FE2F3B" w:rsidRDefault="00FE2F3B" w:rsidP="00987148">
      <w:pPr>
        <w:numPr>
          <w:ilvl w:val="0"/>
          <w:numId w:val="5"/>
        </w:numPr>
        <w:shd w:val="clear" w:color="auto" w:fill="FFFFFF"/>
        <w:tabs>
          <w:tab w:val="left" w:pos="9000"/>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FE2F3B">
        <w:rPr>
          <w:rFonts w:ascii="Arial" w:eastAsia="Times New Roman" w:hAnsi="Arial" w:cs="Arial"/>
          <w:spacing w:val="2"/>
          <w:lang w:eastAsia="pl-PL"/>
        </w:rPr>
        <w:t xml:space="preserve">Zamawiający może odstąpić od umowy w terminie 30 dni od powzięcia wiadomości o </w:t>
      </w:r>
      <w:r w:rsidRPr="00FE2F3B">
        <w:rPr>
          <w:rFonts w:ascii="Arial" w:eastAsia="Times New Roman" w:hAnsi="Arial" w:cs="Arial"/>
          <w:spacing w:val="4"/>
          <w:lang w:eastAsia="pl-PL"/>
        </w:rPr>
        <w:t xml:space="preserve">powyższych okolicznościach. W takim przypadku Wykonawca może żądać jedynie </w:t>
      </w:r>
      <w:r w:rsidRPr="00FE2F3B">
        <w:rPr>
          <w:rFonts w:ascii="Arial" w:eastAsia="Times New Roman" w:hAnsi="Arial" w:cs="Arial"/>
          <w:lang w:eastAsia="pl-PL"/>
        </w:rPr>
        <w:t>wynagrodzenia należnego mu z tytułu wykonania części umowy.</w:t>
      </w:r>
    </w:p>
    <w:p w:rsidR="00FE2F3B" w:rsidRPr="00FE2F3B" w:rsidRDefault="00FE2F3B" w:rsidP="00987148">
      <w:pPr>
        <w:numPr>
          <w:ilvl w:val="0"/>
          <w:numId w:val="5"/>
        </w:numPr>
        <w:shd w:val="clear" w:color="auto" w:fill="FFFFFF"/>
        <w:spacing w:after="0" w:line="240" w:lineRule="auto"/>
        <w:ind w:right="10"/>
        <w:jc w:val="both"/>
        <w:rPr>
          <w:rFonts w:ascii="Arial" w:eastAsia="Times New Roman" w:hAnsi="Arial" w:cs="Arial"/>
          <w:lang w:eastAsia="pl-PL"/>
        </w:rPr>
      </w:pPr>
      <w:r w:rsidRPr="00FE2F3B">
        <w:rPr>
          <w:rFonts w:ascii="Arial" w:eastAsia="Times New Roman" w:hAnsi="Arial" w:cs="Arial"/>
          <w:lang w:eastAsia="pl-PL"/>
        </w:rPr>
        <w:t>W przypadku istotnego naruszenia obowiązków umownych przez Wykonawcę Zamawiający jest uprawniony do odstąpienia od umowy. Przez istotne naruszenie obowiązków umownych strony rozumieją w szczególności następujące zdarzenia:</w:t>
      </w:r>
    </w:p>
    <w:p w:rsidR="00FE2F3B" w:rsidRPr="00FE2F3B" w:rsidRDefault="00FE2F3B" w:rsidP="00987148">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realizowanie przedmiotu umowy w sposób niezgodny z umową;</w:t>
      </w:r>
    </w:p>
    <w:p w:rsidR="00FE2F3B" w:rsidRPr="00FE2F3B" w:rsidRDefault="00FE2F3B" w:rsidP="00987148">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naliczenie kar umownych na podstawie okoliczności wskazanych w § 12 ust. 1 na kwotę stanowiącą ponad 5 % wynagrodzenia brutto, </w:t>
      </w:r>
      <w:r w:rsidRPr="00FE2F3B">
        <w:rPr>
          <w:rFonts w:ascii="Arial" w:eastAsia="Times New Roman" w:hAnsi="Arial" w:cs="Arial"/>
          <w:spacing w:val="-1"/>
          <w:lang w:eastAsia="pl-PL"/>
        </w:rPr>
        <w:t>o którym mowa w § 8 ust. 1;</w:t>
      </w:r>
    </w:p>
    <w:p w:rsidR="00FE2F3B" w:rsidRPr="00BE388B" w:rsidRDefault="00FE2F3B" w:rsidP="00987148">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zaniechanie realizacji umowy przez Wykonawcę</w:t>
      </w:r>
      <w:r w:rsidRPr="00BE388B">
        <w:rPr>
          <w:rFonts w:ascii="Arial" w:eastAsia="Times New Roman" w:hAnsi="Arial" w:cs="Arial"/>
          <w:lang w:eastAsia="pl-PL"/>
        </w:rPr>
        <w:t>;</w:t>
      </w:r>
    </w:p>
    <w:p w:rsidR="00FE2F3B" w:rsidRPr="00FE2F3B" w:rsidRDefault="00BE388B" w:rsidP="00987148">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 zawarcie</w:t>
      </w:r>
      <w:r w:rsidR="00FE2F3B" w:rsidRPr="00FE2F3B">
        <w:rPr>
          <w:rFonts w:ascii="Arial" w:eastAsia="Times New Roman" w:hAnsi="Arial" w:cs="Arial"/>
          <w:lang w:eastAsia="pl-PL"/>
        </w:rPr>
        <w:t xml:space="preserve"> ubezpieczenia w terminach lub na sumy ubezpieczenia, o których mowa w § 10;</w:t>
      </w:r>
    </w:p>
    <w:p w:rsidR="00FE2F3B" w:rsidRPr="00FE2F3B" w:rsidRDefault="00FE2F3B" w:rsidP="00987148">
      <w:pPr>
        <w:numPr>
          <w:ilvl w:val="1"/>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nieprzestrzeganie obowiązków  określonych w § 4, 5 i 6.</w:t>
      </w:r>
    </w:p>
    <w:p w:rsidR="00FE2F3B" w:rsidRPr="00FE2F3B" w:rsidRDefault="00FE2F3B" w:rsidP="00987148">
      <w:pPr>
        <w:numPr>
          <w:ilvl w:val="0"/>
          <w:numId w:val="5"/>
        </w:numPr>
        <w:autoSpaceDE w:val="0"/>
        <w:autoSpaceDN w:val="0"/>
        <w:adjustRightInd w:val="0"/>
        <w:spacing w:after="0" w:line="240" w:lineRule="auto"/>
        <w:jc w:val="both"/>
        <w:rPr>
          <w:rFonts w:ascii="Arial" w:eastAsia="Times New Roman" w:hAnsi="Arial" w:cs="Arial"/>
          <w:lang w:eastAsia="pl-PL"/>
        </w:rPr>
      </w:pPr>
      <w:r w:rsidRPr="00FE2F3B">
        <w:rPr>
          <w:rFonts w:ascii="Arial" w:eastAsia="Times New Roman" w:hAnsi="Arial" w:cs="Arial"/>
          <w:lang w:eastAsia="pl-PL"/>
        </w:rPr>
        <w:t>Odstąpienie od umowy na podstawie okoliczności przewidzianych w ust. 1 i 3 może nastąpić w terminie 7 dni od dnia, kiedy Zamawiający powziął wiadomość o okolicznościach uzasadniających odstąpienie od umowy z tych przyczyn.</w:t>
      </w:r>
    </w:p>
    <w:p w:rsidR="00FE2F3B" w:rsidRPr="00FE2F3B" w:rsidRDefault="00FE2F3B" w:rsidP="00987148">
      <w:pPr>
        <w:numPr>
          <w:ilvl w:val="0"/>
          <w:numId w:val="5"/>
        </w:numPr>
        <w:shd w:val="clear" w:color="auto" w:fill="FFFFFF"/>
        <w:spacing w:after="0" w:line="240" w:lineRule="auto"/>
        <w:ind w:right="10"/>
        <w:jc w:val="both"/>
        <w:rPr>
          <w:rFonts w:ascii="Arial" w:eastAsia="Times New Roman" w:hAnsi="Arial" w:cs="Arial"/>
          <w:lang w:eastAsia="pl-PL"/>
        </w:rPr>
      </w:pPr>
      <w:r w:rsidRPr="00FE2F3B">
        <w:rPr>
          <w:rFonts w:ascii="Arial" w:eastAsia="Times New Roman" w:hAnsi="Arial" w:cs="Arial"/>
          <w:lang w:eastAsia="pl-PL"/>
        </w:rPr>
        <w:t>Każde o</w:t>
      </w:r>
      <w:r w:rsidRPr="00FE2F3B">
        <w:rPr>
          <w:rFonts w:ascii="Arial" w:eastAsia="Times New Roman" w:hAnsi="Arial" w:cs="Arial"/>
          <w:spacing w:val="1"/>
          <w:lang w:eastAsia="pl-PL"/>
        </w:rPr>
        <w:t xml:space="preserve">dstąpienie od umowy powinno nastąpić w formie pisemnej i </w:t>
      </w:r>
      <w:r w:rsidRPr="00FE2F3B">
        <w:rPr>
          <w:rFonts w:ascii="Arial" w:eastAsia="Times New Roman" w:hAnsi="Arial" w:cs="Arial"/>
          <w:lang w:eastAsia="pl-PL"/>
        </w:rPr>
        <w:t>zawierać uzasadnienie pod rygorem nieważności takiego oświadczenia.</w:t>
      </w:r>
    </w:p>
    <w:p w:rsidR="00FE2F3B" w:rsidRPr="00FE2F3B" w:rsidRDefault="00FE2F3B" w:rsidP="00987148">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W razie odstąpienia od umowy wykonane </w:t>
      </w:r>
      <w:r w:rsidR="00BE388B">
        <w:rPr>
          <w:rFonts w:ascii="Arial" w:eastAsia="Times New Roman" w:hAnsi="Arial" w:cs="Arial"/>
          <w:lang w:eastAsia="pl-PL"/>
        </w:rPr>
        <w:t xml:space="preserve">dostawy </w:t>
      </w:r>
      <w:r w:rsidRPr="00FE2F3B">
        <w:rPr>
          <w:rFonts w:ascii="Arial" w:eastAsia="Times New Roman" w:hAnsi="Arial" w:cs="Arial"/>
          <w:lang w:eastAsia="pl-PL"/>
        </w:rPr>
        <w:t>stanowią własność Zamawiającego i pozostają w jego dyspozycji.</w:t>
      </w:r>
    </w:p>
    <w:p w:rsidR="00BE388B" w:rsidRDefault="00FE2F3B" w:rsidP="00987148">
      <w:pPr>
        <w:numPr>
          <w:ilvl w:val="0"/>
          <w:numId w:val="5"/>
        </w:numPr>
        <w:spacing w:after="0" w:line="240" w:lineRule="auto"/>
        <w:jc w:val="both"/>
        <w:rPr>
          <w:rFonts w:ascii="Arial" w:eastAsia="Times New Roman" w:hAnsi="Arial" w:cs="Arial"/>
          <w:lang w:eastAsia="pl-PL"/>
        </w:rPr>
      </w:pPr>
      <w:r w:rsidRPr="00BE388B">
        <w:rPr>
          <w:rFonts w:ascii="Arial" w:eastAsia="Times New Roman" w:hAnsi="Arial" w:cs="Arial"/>
          <w:lang w:eastAsia="pl-PL"/>
        </w:rPr>
        <w:t xml:space="preserve">W razie odstąpienia od umowy Wykonawca jest zobowiązany, w terminie </w:t>
      </w:r>
      <w:r w:rsidR="00BE388B">
        <w:rPr>
          <w:rFonts w:ascii="Arial" w:eastAsia="Times New Roman" w:hAnsi="Arial" w:cs="Arial"/>
          <w:lang w:eastAsia="pl-PL"/>
        </w:rPr>
        <w:t>7</w:t>
      </w:r>
      <w:r w:rsidRPr="00BE388B">
        <w:rPr>
          <w:rFonts w:ascii="Arial" w:eastAsia="Times New Roman" w:hAnsi="Arial" w:cs="Arial"/>
          <w:lang w:eastAsia="pl-PL"/>
        </w:rPr>
        <w:t xml:space="preserve"> dni od pisemnego powiadomienia go o odstąpieniu przez Zamawiającego od umowy, do sporządzenia protokołu inwentaryzacji </w:t>
      </w:r>
      <w:r w:rsidR="00BE388B" w:rsidRPr="00BE388B">
        <w:rPr>
          <w:rFonts w:ascii="Arial" w:eastAsia="Times New Roman" w:hAnsi="Arial" w:cs="Arial"/>
          <w:lang w:eastAsia="pl-PL"/>
        </w:rPr>
        <w:t>dostaw</w:t>
      </w:r>
      <w:r w:rsidRPr="00BE388B">
        <w:rPr>
          <w:rFonts w:ascii="Arial" w:eastAsia="Times New Roman" w:hAnsi="Arial" w:cs="Arial"/>
          <w:lang w:eastAsia="pl-PL"/>
        </w:rPr>
        <w:t xml:space="preserve"> przy udziale Zamawiającego</w:t>
      </w:r>
      <w:r w:rsidR="00BE388B">
        <w:rPr>
          <w:rFonts w:ascii="Arial" w:eastAsia="Times New Roman" w:hAnsi="Arial" w:cs="Arial"/>
          <w:lang w:eastAsia="pl-PL"/>
        </w:rPr>
        <w:t>.</w:t>
      </w:r>
    </w:p>
    <w:p w:rsidR="00FE2F3B" w:rsidRPr="00BE388B" w:rsidRDefault="00FE2F3B" w:rsidP="00987148">
      <w:pPr>
        <w:numPr>
          <w:ilvl w:val="0"/>
          <w:numId w:val="5"/>
        </w:numPr>
        <w:spacing w:after="0" w:line="240" w:lineRule="auto"/>
        <w:jc w:val="both"/>
        <w:rPr>
          <w:rFonts w:ascii="Arial" w:eastAsia="Times New Roman" w:hAnsi="Arial" w:cs="Arial"/>
          <w:lang w:eastAsia="pl-PL"/>
        </w:rPr>
      </w:pPr>
      <w:r w:rsidRPr="00BE388B">
        <w:rPr>
          <w:rFonts w:ascii="Arial" w:eastAsia="Times New Roman" w:hAnsi="Arial" w:cs="Arial"/>
          <w:lang w:eastAsia="pl-PL"/>
        </w:rPr>
        <w:t xml:space="preserve">W razie niewywiązania się przez Wykonawcę z terminu określonego w ust. </w:t>
      </w:r>
      <w:r w:rsidR="00BE388B">
        <w:rPr>
          <w:rFonts w:ascii="Arial" w:eastAsia="Times New Roman" w:hAnsi="Arial" w:cs="Arial"/>
          <w:lang w:eastAsia="pl-PL"/>
        </w:rPr>
        <w:t>7</w:t>
      </w:r>
      <w:r w:rsidRPr="00BE388B">
        <w:rPr>
          <w:rFonts w:ascii="Arial" w:eastAsia="Times New Roman" w:hAnsi="Arial" w:cs="Arial"/>
          <w:lang w:eastAsia="pl-PL"/>
        </w:rPr>
        <w:t xml:space="preserve">, Zamawiający ma prawo sporządzić jednostronnie i na koszt Wykonawcy protokół inwentaryzacji </w:t>
      </w:r>
      <w:r w:rsidR="00BE388B">
        <w:rPr>
          <w:rFonts w:ascii="Arial" w:eastAsia="Times New Roman" w:hAnsi="Arial" w:cs="Arial"/>
          <w:lang w:eastAsia="pl-PL"/>
        </w:rPr>
        <w:t xml:space="preserve">dostaw, </w:t>
      </w:r>
      <w:r w:rsidRPr="00BE388B">
        <w:rPr>
          <w:rFonts w:ascii="Arial" w:eastAsia="Times New Roman" w:hAnsi="Arial" w:cs="Arial"/>
          <w:lang w:eastAsia="pl-PL"/>
        </w:rPr>
        <w:t>zawiadamiając o tym na piśmie Wykonawcę.</w:t>
      </w:r>
    </w:p>
    <w:p w:rsidR="00FE2F3B" w:rsidRPr="00FE2F3B" w:rsidRDefault="00FE2F3B" w:rsidP="00987148">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Ustalenie wysokości wynagrodzenia należnego za </w:t>
      </w:r>
      <w:r w:rsidR="00BE388B">
        <w:rPr>
          <w:rFonts w:ascii="Arial" w:eastAsia="Times New Roman" w:hAnsi="Arial" w:cs="Arial"/>
          <w:lang w:eastAsia="pl-PL"/>
        </w:rPr>
        <w:t>dostawy</w:t>
      </w:r>
      <w:r w:rsidRPr="00FE2F3B">
        <w:rPr>
          <w:rFonts w:ascii="Arial" w:eastAsia="Times New Roman" w:hAnsi="Arial" w:cs="Arial"/>
          <w:lang w:eastAsia="pl-PL"/>
        </w:rPr>
        <w:t xml:space="preserve"> wykonane do dnia odstąpienia od umowy nastąpi w oparciu o protokół inwentaryzacji </w:t>
      </w:r>
      <w:r w:rsidR="00BE388B">
        <w:rPr>
          <w:rFonts w:ascii="Arial" w:eastAsia="Times New Roman" w:hAnsi="Arial" w:cs="Arial"/>
          <w:lang w:eastAsia="pl-PL"/>
        </w:rPr>
        <w:t>dostaw</w:t>
      </w:r>
      <w:r w:rsidRPr="00FE2F3B">
        <w:rPr>
          <w:rFonts w:ascii="Arial" w:eastAsia="Times New Roman" w:hAnsi="Arial" w:cs="Arial"/>
          <w:lang w:eastAsia="pl-PL"/>
        </w:rPr>
        <w:t xml:space="preserve"> oraz kosztorys ofertowy stanowiący zał</w:t>
      </w:r>
      <w:r w:rsidR="00BE388B">
        <w:rPr>
          <w:rFonts w:ascii="Arial" w:eastAsia="Times New Roman" w:hAnsi="Arial" w:cs="Arial"/>
          <w:lang w:eastAsia="pl-PL"/>
        </w:rPr>
        <w:t xml:space="preserve">ącznik </w:t>
      </w:r>
      <w:r w:rsidRPr="00FE2F3B">
        <w:rPr>
          <w:rFonts w:ascii="Arial" w:eastAsia="Times New Roman" w:hAnsi="Arial" w:cs="Arial"/>
          <w:lang w:eastAsia="pl-PL"/>
        </w:rPr>
        <w:t>do umowy.</w:t>
      </w:r>
    </w:p>
    <w:p w:rsidR="00FE2F3B" w:rsidRPr="00FE2F3B" w:rsidRDefault="00FE2F3B" w:rsidP="00987148">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Komisja powołana przez Zamawiającego sprawdzi zakres </w:t>
      </w:r>
      <w:r w:rsidR="00493945">
        <w:rPr>
          <w:rFonts w:ascii="Arial" w:eastAsia="Times New Roman" w:hAnsi="Arial" w:cs="Arial"/>
          <w:lang w:eastAsia="pl-PL"/>
        </w:rPr>
        <w:t>dostaw</w:t>
      </w:r>
      <w:r w:rsidRPr="00FE2F3B">
        <w:rPr>
          <w:rFonts w:ascii="Arial" w:eastAsia="Times New Roman" w:hAnsi="Arial" w:cs="Arial"/>
          <w:lang w:eastAsia="pl-PL"/>
        </w:rPr>
        <w:t xml:space="preserve"> wykonanych przez Wykonawcę oraz określi ich wartość w sposób opisany w ust. </w:t>
      </w:r>
      <w:r w:rsidR="00493945">
        <w:rPr>
          <w:rFonts w:ascii="Arial" w:eastAsia="Times New Roman" w:hAnsi="Arial" w:cs="Arial"/>
          <w:lang w:eastAsia="pl-PL"/>
        </w:rPr>
        <w:t>9</w:t>
      </w:r>
      <w:r w:rsidRPr="00FE2F3B">
        <w:rPr>
          <w:rFonts w:ascii="Arial" w:eastAsia="Times New Roman" w:hAnsi="Arial" w:cs="Arial"/>
          <w:lang w:eastAsia="pl-PL"/>
        </w:rPr>
        <w:t xml:space="preserve">. Dodatkowymi kosztami, stanowiącymi różnicę pomiędzy kwotą wynagrodzenia należnego Wykonawcy w odniesieniu do </w:t>
      </w:r>
      <w:r w:rsidR="00493945">
        <w:rPr>
          <w:rFonts w:ascii="Arial" w:eastAsia="Times New Roman" w:hAnsi="Arial" w:cs="Arial"/>
          <w:lang w:eastAsia="pl-PL"/>
        </w:rPr>
        <w:t>dostaw</w:t>
      </w:r>
      <w:r w:rsidRPr="00FE2F3B">
        <w:rPr>
          <w:rFonts w:ascii="Arial" w:eastAsia="Times New Roman" w:hAnsi="Arial" w:cs="Arial"/>
          <w:lang w:eastAsia="pl-PL"/>
        </w:rPr>
        <w:t xml:space="preserve">, od realizacji których odstąpiono, a ceną </w:t>
      </w:r>
      <w:r w:rsidR="00493945">
        <w:rPr>
          <w:rFonts w:ascii="Arial" w:eastAsia="Times New Roman" w:hAnsi="Arial" w:cs="Arial"/>
          <w:lang w:eastAsia="pl-PL"/>
        </w:rPr>
        <w:t>zaoferowaną</w:t>
      </w:r>
      <w:r w:rsidRPr="00FE2F3B">
        <w:rPr>
          <w:rFonts w:ascii="Arial" w:eastAsia="Times New Roman" w:hAnsi="Arial" w:cs="Arial"/>
          <w:lang w:eastAsia="pl-PL"/>
        </w:rPr>
        <w:t xml:space="preserve"> </w:t>
      </w:r>
      <w:r w:rsidR="00493945">
        <w:rPr>
          <w:rFonts w:ascii="Arial" w:eastAsia="Times New Roman" w:hAnsi="Arial" w:cs="Arial"/>
          <w:lang w:eastAsia="pl-PL"/>
        </w:rPr>
        <w:t xml:space="preserve">przez nowego </w:t>
      </w:r>
      <w:r w:rsidRPr="00FE2F3B">
        <w:rPr>
          <w:rFonts w:ascii="Arial" w:eastAsia="Times New Roman" w:hAnsi="Arial" w:cs="Arial"/>
          <w:lang w:eastAsia="pl-PL"/>
        </w:rPr>
        <w:t>Wykonawc</w:t>
      </w:r>
      <w:r w:rsidR="00493945">
        <w:rPr>
          <w:rFonts w:ascii="Arial" w:eastAsia="Times New Roman" w:hAnsi="Arial" w:cs="Arial"/>
          <w:lang w:eastAsia="pl-PL"/>
        </w:rPr>
        <w:t>ę</w:t>
      </w:r>
      <w:r w:rsidRPr="00FE2F3B">
        <w:rPr>
          <w:rFonts w:ascii="Arial" w:eastAsia="Times New Roman" w:hAnsi="Arial" w:cs="Arial"/>
          <w:lang w:eastAsia="pl-PL"/>
        </w:rPr>
        <w:t>, Zamawiający obciąży dotychczasowego Wykonawcę, który wyraża na powyższe obciążenie zgodę.</w:t>
      </w:r>
    </w:p>
    <w:p w:rsidR="00FE2F3B" w:rsidRPr="00FE2F3B" w:rsidRDefault="00FE2F3B" w:rsidP="00987148">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Na poczet zabezpieczenia kosztów, o których mowa w ust. 1</w:t>
      </w:r>
      <w:r w:rsidR="00493945">
        <w:rPr>
          <w:rFonts w:ascii="Arial" w:eastAsia="Times New Roman" w:hAnsi="Arial" w:cs="Arial"/>
          <w:lang w:eastAsia="pl-PL"/>
        </w:rPr>
        <w:t>0</w:t>
      </w:r>
      <w:r w:rsidRPr="00FE2F3B">
        <w:rPr>
          <w:rFonts w:ascii="Arial" w:eastAsia="Times New Roman" w:hAnsi="Arial" w:cs="Arial"/>
          <w:lang w:eastAsia="pl-PL"/>
        </w:rPr>
        <w:t xml:space="preserve">, Zamawiający zatrzymuje pełną kwotę wynagrodzenia z tytułu realizacji </w:t>
      </w:r>
      <w:r w:rsidR="00493945">
        <w:rPr>
          <w:rFonts w:ascii="Arial" w:eastAsia="Times New Roman" w:hAnsi="Arial" w:cs="Arial"/>
          <w:lang w:eastAsia="pl-PL"/>
        </w:rPr>
        <w:t>dostaw</w:t>
      </w:r>
      <w:r w:rsidRPr="00FE2F3B">
        <w:rPr>
          <w:rFonts w:ascii="Arial" w:eastAsia="Times New Roman" w:hAnsi="Arial" w:cs="Arial"/>
          <w:lang w:eastAsia="pl-PL"/>
        </w:rPr>
        <w:t xml:space="preserve"> określonych w protokole inwentaryzacji </w:t>
      </w:r>
      <w:r w:rsidR="00493945">
        <w:rPr>
          <w:rFonts w:ascii="Arial" w:eastAsia="Times New Roman" w:hAnsi="Arial" w:cs="Arial"/>
          <w:lang w:eastAsia="pl-PL"/>
        </w:rPr>
        <w:t>dostaw</w:t>
      </w:r>
      <w:r w:rsidRPr="00FE2F3B">
        <w:rPr>
          <w:rFonts w:ascii="Arial" w:eastAsia="Times New Roman" w:hAnsi="Arial" w:cs="Arial"/>
          <w:lang w:eastAsia="pl-PL"/>
        </w:rPr>
        <w:t>.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w:t>
      </w:r>
    </w:p>
    <w:p w:rsidR="00FE2F3B" w:rsidRPr="00FE2F3B" w:rsidRDefault="00FE2F3B" w:rsidP="00987148">
      <w:pPr>
        <w:numPr>
          <w:ilvl w:val="0"/>
          <w:numId w:val="5"/>
        </w:numPr>
        <w:spacing w:after="0" w:line="240" w:lineRule="auto"/>
        <w:jc w:val="both"/>
        <w:rPr>
          <w:rFonts w:ascii="Arial" w:eastAsia="Times New Roman" w:hAnsi="Arial" w:cs="Arial"/>
          <w:lang w:eastAsia="pl-PL"/>
        </w:rPr>
      </w:pPr>
      <w:r w:rsidRPr="00493945">
        <w:rPr>
          <w:rFonts w:ascii="Arial" w:eastAsia="Times New Roman" w:hAnsi="Arial" w:cs="Arial"/>
          <w:strike/>
          <w:lang w:eastAsia="pl-PL"/>
        </w:rPr>
        <w:lastRenderedPageBreak/>
        <w:t>W przypadku braku możliwości obciążenia Wykonawcy kosztami, o których mowa w ust. 11, Zamawiający zaspokoi się z zabezpieczenia należytego wykonania umowy, na co Wykonawca wyraża zgodę</w:t>
      </w:r>
      <w:r w:rsidRPr="00FE2F3B">
        <w:rPr>
          <w:rFonts w:ascii="Arial" w:eastAsia="Times New Roman" w:hAnsi="Arial" w:cs="Arial"/>
          <w:lang w:eastAsia="pl-PL"/>
        </w:rPr>
        <w:t>.</w:t>
      </w:r>
    </w:p>
    <w:p w:rsidR="00FE2F3B" w:rsidRPr="00FE2F3B" w:rsidRDefault="00FE2F3B" w:rsidP="00987148">
      <w:pPr>
        <w:numPr>
          <w:ilvl w:val="0"/>
          <w:numId w:val="5"/>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Strony ustalają, że odstąpienie od umowy zarówno na podstawie postanowień umowy jak również przepisów ustawowych będzie odnosiło skutek tylko i wyłącznie do wzajemnych świadczeń niezrealizowanych (tzw. skutek ex nunc).</w:t>
      </w:r>
    </w:p>
    <w:p w:rsidR="00FE2F3B" w:rsidRPr="00FE2F3B" w:rsidRDefault="00FE2F3B" w:rsidP="00493945">
      <w:pPr>
        <w:shd w:val="clear" w:color="auto" w:fill="FFFFFF"/>
        <w:tabs>
          <w:tab w:val="left" w:pos="643"/>
          <w:tab w:val="left" w:leader="underscore" w:pos="9082"/>
        </w:tabs>
        <w:spacing w:after="0" w:line="240" w:lineRule="auto"/>
        <w:rPr>
          <w:rFonts w:ascii="Arial" w:eastAsia="Times New Roman" w:hAnsi="Arial" w:cs="Arial"/>
          <w:lang w:eastAsia="pl-PL"/>
        </w:rPr>
      </w:pPr>
    </w:p>
    <w:p w:rsidR="00FE2F3B" w:rsidRPr="00FE2F3B" w:rsidRDefault="00FE2F3B" w:rsidP="00493945">
      <w:pPr>
        <w:shd w:val="clear" w:color="auto" w:fill="FFFFFF"/>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t>§14.</w:t>
      </w:r>
    </w:p>
    <w:p w:rsidR="00FE2F3B" w:rsidRPr="00FE2F3B" w:rsidRDefault="00FE2F3B" w:rsidP="00493945">
      <w:pPr>
        <w:shd w:val="clear" w:color="auto" w:fill="FFFFFF"/>
        <w:spacing w:after="0" w:line="240" w:lineRule="auto"/>
        <w:jc w:val="center"/>
        <w:rPr>
          <w:rFonts w:ascii="Arial" w:eastAsia="Times New Roman" w:hAnsi="Arial" w:cs="Arial"/>
          <w:lang w:eastAsia="pl-PL"/>
        </w:rPr>
      </w:pPr>
      <w:r w:rsidRPr="00FE2F3B">
        <w:rPr>
          <w:rFonts w:ascii="Arial" w:eastAsia="Times New Roman" w:hAnsi="Arial" w:cs="Arial"/>
          <w:b/>
          <w:bCs/>
          <w:spacing w:val="11"/>
          <w:lang w:eastAsia="pl-PL"/>
        </w:rPr>
        <w:t xml:space="preserve"> ZMIANA UMOWY</w:t>
      </w:r>
    </w:p>
    <w:p w:rsidR="00FE2F3B" w:rsidRPr="00FE2F3B" w:rsidRDefault="00FE2F3B" w:rsidP="00987148">
      <w:pPr>
        <w:numPr>
          <w:ilvl w:val="0"/>
          <w:numId w:val="8"/>
        </w:numPr>
        <w:shd w:val="clear" w:color="auto" w:fill="FFFFFF"/>
        <w:tabs>
          <w:tab w:val="left" w:pos="540"/>
        </w:tabs>
        <w:spacing w:after="0" w:line="240" w:lineRule="auto"/>
        <w:jc w:val="both"/>
        <w:rPr>
          <w:rFonts w:ascii="Arial" w:eastAsia="Times New Roman" w:hAnsi="Arial" w:cs="Arial"/>
          <w:spacing w:val="-11"/>
          <w:lang w:eastAsia="pl-PL"/>
        </w:rPr>
      </w:pPr>
      <w:r w:rsidRPr="00FE2F3B">
        <w:rPr>
          <w:rFonts w:ascii="Arial" w:eastAsia="Times New Roman" w:hAnsi="Arial" w:cs="Arial"/>
          <w:lang w:eastAsia="pl-PL"/>
        </w:rPr>
        <w:t>Na podstawie art. 144 ust. 1 pkt 1 PZP Zamawiający  dopuszcza możliwość zmian postanowień zawartej umowy w stosunku do treści oferty, na podstawie której dokonano wyboru Wykonawcy.</w:t>
      </w:r>
    </w:p>
    <w:p w:rsidR="00FE2F3B" w:rsidRPr="00FE2F3B" w:rsidRDefault="00FE2F3B" w:rsidP="00987148">
      <w:pPr>
        <w:numPr>
          <w:ilvl w:val="0"/>
          <w:numId w:val="8"/>
        </w:numPr>
        <w:shd w:val="clear" w:color="auto" w:fill="FFFFFF"/>
        <w:tabs>
          <w:tab w:val="left" w:pos="540"/>
        </w:tabs>
        <w:spacing w:after="0" w:line="240" w:lineRule="auto"/>
        <w:jc w:val="both"/>
        <w:rPr>
          <w:rFonts w:ascii="Arial" w:eastAsia="Times New Roman" w:hAnsi="Arial" w:cs="Arial"/>
          <w:spacing w:val="-11"/>
          <w:lang w:eastAsia="pl-PL"/>
        </w:rPr>
      </w:pPr>
      <w:r w:rsidRPr="00FE2F3B">
        <w:rPr>
          <w:rFonts w:ascii="Arial" w:eastAsia="Times New Roman" w:hAnsi="Arial" w:cs="Arial"/>
          <w:lang w:eastAsia="pl-PL"/>
        </w:rPr>
        <w:t xml:space="preserve">Zamawiający przewiduje możliwość przedłużenia terminu wykonania przedmiotu umowy </w:t>
      </w:r>
      <w:r w:rsidRPr="00FE2F3B">
        <w:rPr>
          <w:rFonts w:ascii="Arial" w:eastAsia="Times New Roman" w:hAnsi="Arial" w:cs="Arial"/>
          <w:lang w:eastAsia="pl-PL"/>
        </w:rPr>
        <w:br/>
        <w:t>w przypadku:</w:t>
      </w:r>
    </w:p>
    <w:p w:rsidR="00FE2F3B" w:rsidRPr="00FE2F3B" w:rsidRDefault="00FE2F3B" w:rsidP="00987148">
      <w:pPr>
        <w:numPr>
          <w:ilvl w:val="0"/>
          <w:numId w:val="1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konieczności wykonania </w:t>
      </w:r>
      <w:r w:rsidR="00493945">
        <w:rPr>
          <w:rFonts w:ascii="Arial" w:eastAsia="Times New Roman" w:hAnsi="Arial" w:cs="Arial"/>
          <w:lang w:eastAsia="pl-PL"/>
        </w:rPr>
        <w:t xml:space="preserve">dostaw </w:t>
      </w:r>
      <w:r w:rsidRPr="00FE2F3B">
        <w:rPr>
          <w:rFonts w:ascii="Arial" w:eastAsia="Times New Roman" w:hAnsi="Arial" w:cs="Arial"/>
          <w:lang w:eastAsia="pl-PL"/>
        </w:rPr>
        <w:t>dodatkowych, nieobjętych przedmiotem umowy, o ile stały się niezbędne, a ich wykonanie  wpływa na termin wykonania przedmiotu umowy;</w:t>
      </w:r>
    </w:p>
    <w:p w:rsidR="00FE2F3B" w:rsidRPr="00FE2F3B" w:rsidRDefault="00FE2F3B" w:rsidP="00987148">
      <w:pPr>
        <w:numPr>
          <w:ilvl w:val="0"/>
          <w:numId w:val="1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konieczności czasowego wstrzymania wykonywania przedmiotu umowy przez Zamawiającego z przyczyn niezawinionych przez Zamawiającego na czas dłuższy niż 7 dni;</w:t>
      </w:r>
    </w:p>
    <w:p w:rsidR="00FE2F3B" w:rsidRPr="00FE2F3B" w:rsidRDefault="00FE2F3B" w:rsidP="00987148">
      <w:pPr>
        <w:numPr>
          <w:ilvl w:val="0"/>
          <w:numId w:val="1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przedłużenia procedury udzielenia przedmiotowego zamówienia publicznego poprzez środki ochrony prawnej, wykorzystywane przez Wykonawców lub inne podmioty.</w:t>
      </w:r>
    </w:p>
    <w:p w:rsidR="00FE2F3B" w:rsidRPr="00FE2F3B" w:rsidRDefault="00FE2F3B" w:rsidP="00987148">
      <w:pPr>
        <w:numPr>
          <w:ilvl w:val="0"/>
          <w:numId w:val="8"/>
        </w:numPr>
        <w:tabs>
          <w:tab w:val="num" w:pos="644"/>
        </w:tabs>
        <w:spacing w:after="0" w:line="240" w:lineRule="auto"/>
        <w:jc w:val="both"/>
        <w:rPr>
          <w:rFonts w:ascii="Arial" w:eastAsia="Times New Roman" w:hAnsi="Arial" w:cs="Arial"/>
          <w:lang w:eastAsia="pl-PL"/>
        </w:rPr>
      </w:pPr>
      <w:r w:rsidRPr="00FE2F3B">
        <w:rPr>
          <w:rFonts w:ascii="Arial" w:eastAsia="Times New Roman" w:hAnsi="Arial" w:cs="Arial"/>
          <w:lang w:eastAsia="pl-PL"/>
        </w:rPr>
        <w:t>Wystąpienie przesłanek wymienionych w ust. 2 będzie uzasadniało możliwość wprowadzenia zmiany do umowy. Powyższe postanowienia nie stanowią jednocześnie zobowiązania Zamawiającego do wyrażenia zgody na wprowadzenie tych zmian.</w:t>
      </w:r>
    </w:p>
    <w:p w:rsidR="00FE2F3B" w:rsidRPr="00FE2F3B" w:rsidRDefault="00FE2F3B" w:rsidP="00493945">
      <w:pPr>
        <w:tabs>
          <w:tab w:val="num" w:pos="644"/>
        </w:tabs>
        <w:spacing w:after="0" w:line="240" w:lineRule="auto"/>
        <w:ind w:left="340"/>
        <w:jc w:val="both"/>
        <w:rPr>
          <w:rFonts w:ascii="Arial" w:eastAsia="Times New Roman" w:hAnsi="Arial" w:cs="Arial"/>
          <w:lang w:eastAsia="pl-PL"/>
        </w:rPr>
      </w:pPr>
      <w:r w:rsidRPr="00FE2F3B">
        <w:rPr>
          <w:rFonts w:ascii="Arial" w:eastAsia="Times New Roman" w:hAnsi="Arial" w:cs="Arial"/>
          <w:lang w:eastAsia="pl-PL"/>
        </w:rPr>
        <w:t>Termin wykonania może ulec przedłużeniu, nie dłużej jednak niż o czas trwania okoliczności uzasadniających zmianę.</w:t>
      </w:r>
    </w:p>
    <w:p w:rsidR="00FE2F3B" w:rsidRPr="00FE2F3B" w:rsidRDefault="00FE2F3B" w:rsidP="00987148">
      <w:pPr>
        <w:numPr>
          <w:ilvl w:val="0"/>
          <w:numId w:val="8"/>
        </w:numPr>
        <w:tabs>
          <w:tab w:val="num" w:pos="644"/>
        </w:tabs>
        <w:spacing w:after="0" w:line="240" w:lineRule="auto"/>
        <w:jc w:val="both"/>
        <w:rPr>
          <w:rFonts w:ascii="Arial" w:eastAsia="Times New Roman" w:hAnsi="Arial" w:cs="Arial"/>
          <w:lang w:eastAsia="pl-PL"/>
        </w:rPr>
      </w:pPr>
      <w:r w:rsidRPr="00FE2F3B">
        <w:rPr>
          <w:rFonts w:ascii="Arial" w:eastAsia="Times New Roman" w:hAnsi="Arial" w:cs="Arial"/>
          <w:lang w:eastAsia="pl-PL"/>
        </w:rPr>
        <w:t>Zamawiający dopuszcza także możliwość zmian postanowień zawartej umowy w zakresie podwykonawstwa na następujących zasadach:</w:t>
      </w:r>
    </w:p>
    <w:p w:rsidR="00FE2F3B" w:rsidRPr="00FE2F3B" w:rsidRDefault="00FE2F3B" w:rsidP="00987148">
      <w:pPr>
        <w:numPr>
          <w:ilvl w:val="0"/>
          <w:numId w:val="2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powierzenie wykonania podwykonawcom części przedmiotu umowy, w sytuacji gdy Wykonawca zadeklarował samodzielne wykonanie przedmiotu umowy, możliwe jest po spełnieniu wymagań określonych w § 6;</w:t>
      </w:r>
    </w:p>
    <w:p w:rsidR="00FE2F3B" w:rsidRPr="00FE2F3B" w:rsidRDefault="00FE2F3B" w:rsidP="00987148">
      <w:pPr>
        <w:numPr>
          <w:ilvl w:val="0"/>
          <w:numId w:val="2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powierzenie wykonania podwykonawcom innej części przedmiotu umowy niż określona w § 6 ust. 1 możliwe jest po spełnieniu wymagań określonych w § 6;</w:t>
      </w:r>
    </w:p>
    <w:p w:rsidR="00FE2F3B" w:rsidRPr="00FE2F3B" w:rsidRDefault="00FE2F3B" w:rsidP="00987148">
      <w:pPr>
        <w:numPr>
          <w:ilvl w:val="0"/>
          <w:numId w:val="20"/>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zmiana lub rezygnacja z podwykonawcy, na którego zasoby Wykonawca powoływał się w celu wykazania spełniania warunków udziału w postępowaniu możliwa jest, jeżeli Wykonawca wykaże Zamawiającemu, iż proponowany inny podwykonawca lub Wykonawca samodzielnie spełnia je w stopniu nie mniejszym niż podwykonawca, na którego zasoby Wykonawca powoływał się w trakcie postępowania o udzielenie niniejszego zamówienia. Przepisy § 6 stosuje się odpowiednio.</w:t>
      </w:r>
    </w:p>
    <w:p w:rsidR="00FE2F3B" w:rsidRPr="00FE2F3B" w:rsidRDefault="00FE2F3B" w:rsidP="00987148">
      <w:pPr>
        <w:numPr>
          <w:ilvl w:val="0"/>
          <w:numId w:val="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Niezależnie od powyższego, Zamawiający dopuszcza możliwość zmian redakcyjnych umowy oraz zmian będących następstwem zmian danych zarówno jego, jak i Wykonawcy ujawnionych w rejestrach publicznych.</w:t>
      </w:r>
    </w:p>
    <w:p w:rsidR="00FE2F3B" w:rsidRPr="00FE2F3B" w:rsidRDefault="00FE2F3B" w:rsidP="00987148">
      <w:pPr>
        <w:numPr>
          <w:ilvl w:val="0"/>
          <w:numId w:val="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Wszelkie zmiany wprowadzane do umowy dokonywane będą z poszanowaniem obowiązującego prawa, w tym w szczególności art. 140 ust. 3 PZP oraz zasad ogólnych rządzących tą ustawą.</w:t>
      </w:r>
    </w:p>
    <w:p w:rsidR="00FE2F3B" w:rsidRPr="00FE2F3B" w:rsidRDefault="00FE2F3B" w:rsidP="00987148">
      <w:pPr>
        <w:numPr>
          <w:ilvl w:val="0"/>
          <w:numId w:val="8"/>
        </w:numPr>
        <w:spacing w:after="0" w:line="240" w:lineRule="auto"/>
        <w:jc w:val="both"/>
        <w:rPr>
          <w:rFonts w:ascii="Arial" w:eastAsia="Times New Roman" w:hAnsi="Arial" w:cs="Arial"/>
          <w:lang w:eastAsia="pl-PL"/>
        </w:rPr>
      </w:pPr>
      <w:r w:rsidRPr="00FE2F3B">
        <w:rPr>
          <w:rFonts w:ascii="Arial" w:eastAsia="Times New Roman" w:hAnsi="Arial" w:cs="Arial"/>
          <w:lang w:eastAsia="pl-PL"/>
        </w:rPr>
        <w:t>Każda zmiana umowy wymagać będzie aneksu w formie pisemnej, pod rygorem nieważności.</w:t>
      </w:r>
    </w:p>
    <w:p w:rsidR="00FE2F3B" w:rsidRPr="00FE2F3B" w:rsidRDefault="00FE2F3B" w:rsidP="00FE2F3B">
      <w:pPr>
        <w:shd w:val="clear" w:color="auto" w:fill="FFFFFF"/>
        <w:spacing w:after="0" w:line="240" w:lineRule="auto"/>
        <w:jc w:val="center"/>
        <w:rPr>
          <w:rFonts w:ascii="Arial" w:eastAsia="Times New Roman" w:hAnsi="Arial" w:cs="Arial"/>
          <w:b/>
          <w:bCs/>
          <w:spacing w:val="11"/>
          <w:lang w:eastAsia="pl-PL"/>
        </w:rPr>
      </w:pPr>
    </w:p>
    <w:p w:rsidR="00FE2F3B" w:rsidRPr="00FE2F3B" w:rsidRDefault="00FE2F3B" w:rsidP="00FE2F3B">
      <w:pPr>
        <w:shd w:val="clear" w:color="auto" w:fill="FFFFFF"/>
        <w:spacing w:after="0" w:line="240" w:lineRule="auto"/>
        <w:jc w:val="center"/>
        <w:rPr>
          <w:rFonts w:ascii="Arial" w:eastAsia="Times New Roman" w:hAnsi="Arial" w:cs="Arial"/>
          <w:b/>
          <w:bCs/>
          <w:spacing w:val="11"/>
          <w:lang w:eastAsia="pl-PL"/>
        </w:rPr>
      </w:pPr>
      <w:r w:rsidRPr="00FE2F3B">
        <w:rPr>
          <w:rFonts w:ascii="Arial" w:eastAsia="Times New Roman" w:hAnsi="Arial" w:cs="Arial"/>
          <w:b/>
          <w:bCs/>
          <w:spacing w:val="11"/>
          <w:lang w:eastAsia="pl-PL"/>
        </w:rPr>
        <w:t>§15.</w:t>
      </w:r>
    </w:p>
    <w:p w:rsidR="00FE2F3B" w:rsidRPr="00FE2F3B" w:rsidRDefault="00FE2F3B" w:rsidP="00FE2F3B">
      <w:pPr>
        <w:shd w:val="clear" w:color="auto" w:fill="FFFFFF"/>
        <w:spacing w:after="120" w:line="240" w:lineRule="auto"/>
        <w:jc w:val="center"/>
        <w:rPr>
          <w:rFonts w:ascii="Arial" w:eastAsia="Times New Roman" w:hAnsi="Arial" w:cs="Arial"/>
          <w:lang w:eastAsia="pl-PL"/>
        </w:rPr>
      </w:pPr>
      <w:r w:rsidRPr="00FE2F3B">
        <w:rPr>
          <w:rFonts w:ascii="Arial" w:eastAsia="Times New Roman" w:hAnsi="Arial" w:cs="Arial"/>
          <w:b/>
          <w:bCs/>
          <w:spacing w:val="11"/>
          <w:lang w:eastAsia="pl-PL"/>
        </w:rPr>
        <w:lastRenderedPageBreak/>
        <w:t xml:space="preserve"> </w:t>
      </w:r>
      <w:r w:rsidRPr="00FE2F3B">
        <w:rPr>
          <w:rFonts w:ascii="Arial" w:eastAsia="Times New Roman" w:hAnsi="Arial" w:cs="Arial"/>
          <w:b/>
          <w:bCs/>
          <w:spacing w:val="-3"/>
          <w:lang w:eastAsia="pl-PL"/>
        </w:rPr>
        <w:t>POSTANOWIENIA KOŃCOWE</w:t>
      </w:r>
    </w:p>
    <w:p w:rsidR="00FE2F3B" w:rsidRPr="00FE2F3B" w:rsidRDefault="00FE2F3B" w:rsidP="00987148">
      <w:pPr>
        <w:numPr>
          <w:ilvl w:val="0"/>
          <w:numId w:val="22"/>
        </w:numPr>
        <w:shd w:val="clear" w:color="auto" w:fill="FFFFFF"/>
        <w:tabs>
          <w:tab w:val="left" w:pos="540"/>
        </w:tabs>
        <w:spacing w:after="0" w:line="240" w:lineRule="auto"/>
        <w:jc w:val="both"/>
        <w:rPr>
          <w:rFonts w:ascii="Arial" w:eastAsia="Times New Roman" w:hAnsi="Arial" w:cs="Arial"/>
          <w:spacing w:val="-11"/>
          <w:lang w:eastAsia="pl-PL"/>
        </w:rPr>
      </w:pPr>
      <w:r w:rsidRPr="00FE2F3B">
        <w:rPr>
          <w:rFonts w:ascii="Arial" w:eastAsia="Times New Roman" w:hAnsi="Arial" w:cs="Arial"/>
          <w:spacing w:val="2"/>
          <w:lang w:eastAsia="pl-PL"/>
        </w:rPr>
        <w:t xml:space="preserve">W sprawach nieuregulowanych niniejszą umową zastosowanie mają przepisy ustawy </w:t>
      </w:r>
      <w:r w:rsidRPr="00FE2F3B">
        <w:rPr>
          <w:rFonts w:ascii="Arial" w:eastAsia="Times New Roman" w:hAnsi="Arial" w:cs="Arial"/>
          <w:spacing w:val="2"/>
          <w:lang w:eastAsia="pl-PL"/>
        </w:rPr>
        <w:br/>
        <w:t xml:space="preserve">z dnia 23 </w:t>
      </w:r>
      <w:r w:rsidRPr="00FE2F3B">
        <w:rPr>
          <w:rFonts w:ascii="Arial" w:eastAsia="Times New Roman" w:hAnsi="Arial" w:cs="Arial"/>
          <w:spacing w:val="12"/>
          <w:lang w:eastAsia="pl-PL"/>
        </w:rPr>
        <w:t xml:space="preserve">kwietnia 1964r. - Kodeks cywilny oraz ustawy </w:t>
      </w:r>
      <w:r w:rsidRPr="00FE2F3B">
        <w:rPr>
          <w:rFonts w:ascii="Arial" w:eastAsia="Times New Roman" w:hAnsi="Arial" w:cs="Arial"/>
          <w:lang w:eastAsia="pl-PL"/>
        </w:rPr>
        <w:t>z dnia 29 stycznia 2004 r. Prawo zamówień publicznych (tekst jedn. Dz. U. z 201</w:t>
      </w:r>
      <w:r w:rsidR="002B6B68">
        <w:rPr>
          <w:rFonts w:ascii="Arial" w:eastAsia="Times New Roman" w:hAnsi="Arial" w:cs="Arial"/>
          <w:lang w:eastAsia="pl-PL"/>
        </w:rPr>
        <w:t>8</w:t>
      </w:r>
      <w:r w:rsidRPr="00FE2F3B">
        <w:rPr>
          <w:rFonts w:ascii="Arial" w:eastAsia="Times New Roman" w:hAnsi="Arial" w:cs="Arial"/>
          <w:lang w:eastAsia="pl-PL"/>
        </w:rPr>
        <w:t xml:space="preserve"> r., poz. </w:t>
      </w:r>
      <w:r w:rsidR="002B6B68">
        <w:rPr>
          <w:rFonts w:ascii="Arial" w:eastAsia="Times New Roman" w:hAnsi="Arial" w:cs="Arial"/>
          <w:lang w:eastAsia="pl-PL"/>
        </w:rPr>
        <w:t>1986 ze</w:t>
      </w:r>
      <w:r w:rsidRPr="00FE2F3B">
        <w:rPr>
          <w:rFonts w:ascii="Arial" w:eastAsia="Times New Roman" w:hAnsi="Arial" w:cs="Arial"/>
          <w:lang w:eastAsia="pl-PL"/>
        </w:rPr>
        <w:t xml:space="preserve"> zm. ).</w:t>
      </w:r>
    </w:p>
    <w:p w:rsidR="00FE2F3B" w:rsidRPr="00FE2F3B" w:rsidRDefault="00FE2F3B" w:rsidP="00987148">
      <w:pPr>
        <w:numPr>
          <w:ilvl w:val="0"/>
          <w:numId w:val="22"/>
        </w:numPr>
        <w:shd w:val="clear" w:color="auto" w:fill="FFFFFF"/>
        <w:tabs>
          <w:tab w:val="left" w:pos="540"/>
        </w:tabs>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Spory powstałe na tle realizacji umowy strony będą starały się załatwiać polubownie, </w:t>
      </w:r>
      <w:r w:rsidRPr="00FE2F3B">
        <w:rPr>
          <w:rFonts w:ascii="Arial" w:eastAsia="Times New Roman" w:hAnsi="Arial" w:cs="Arial"/>
          <w:spacing w:val="-1"/>
          <w:lang w:eastAsia="pl-PL"/>
        </w:rPr>
        <w:br/>
        <w:t xml:space="preserve">a nie dające się rozwiązać - będą rozstrzygane przez sąd powszechny </w:t>
      </w:r>
      <w:r w:rsidRPr="00FE2F3B">
        <w:rPr>
          <w:rFonts w:ascii="Arial" w:eastAsia="Times New Roman" w:hAnsi="Arial" w:cs="Arial"/>
          <w:lang w:eastAsia="pl-PL"/>
        </w:rPr>
        <w:t>właściwy dla siedziby Zamawiającego.</w:t>
      </w:r>
    </w:p>
    <w:p w:rsidR="00FE2F3B" w:rsidRPr="00FE2F3B" w:rsidRDefault="00FE2F3B" w:rsidP="00987148">
      <w:pPr>
        <w:numPr>
          <w:ilvl w:val="0"/>
          <w:numId w:val="22"/>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Integralną część umowy stanowią załączniki:</w:t>
      </w:r>
    </w:p>
    <w:p w:rsidR="00FE2F3B" w:rsidRPr="00FE2F3B" w:rsidRDefault="00FE2F3B" w:rsidP="00987148">
      <w:pPr>
        <w:numPr>
          <w:ilvl w:val="0"/>
          <w:numId w:val="7"/>
        </w:numPr>
        <w:shd w:val="clear" w:color="auto" w:fill="FFFFFF"/>
        <w:spacing w:after="0" w:line="240" w:lineRule="auto"/>
        <w:jc w:val="both"/>
        <w:rPr>
          <w:rFonts w:ascii="Arial" w:eastAsia="Times New Roman" w:hAnsi="Arial" w:cs="Arial"/>
          <w:spacing w:val="-1"/>
          <w:lang w:eastAsia="pl-PL"/>
        </w:rPr>
      </w:pPr>
      <w:r w:rsidRPr="00FE2F3B">
        <w:rPr>
          <w:rFonts w:ascii="Arial" w:eastAsia="Times New Roman" w:hAnsi="Arial" w:cs="Arial"/>
          <w:spacing w:val="-1"/>
          <w:lang w:eastAsia="pl-PL"/>
        </w:rPr>
        <w:t>Nr   1 - oferta Wykonawcy</w:t>
      </w:r>
    </w:p>
    <w:p w:rsidR="00FE2F3B" w:rsidRPr="00FE2F3B" w:rsidRDefault="00FE2F3B" w:rsidP="00987148">
      <w:pPr>
        <w:numPr>
          <w:ilvl w:val="0"/>
          <w:numId w:val="7"/>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spacing w:val="-1"/>
          <w:lang w:eastAsia="pl-PL"/>
        </w:rPr>
        <w:t xml:space="preserve">Nr   2 </w:t>
      </w:r>
      <w:r w:rsidR="00993F95">
        <w:rPr>
          <w:rFonts w:ascii="Arial" w:eastAsia="Times New Roman" w:hAnsi="Arial" w:cs="Arial"/>
          <w:spacing w:val="-1"/>
          <w:lang w:eastAsia="pl-PL"/>
        </w:rPr>
        <w:t>–</w:t>
      </w:r>
      <w:r w:rsidRPr="00FE2F3B">
        <w:rPr>
          <w:rFonts w:ascii="Arial" w:eastAsia="Times New Roman" w:hAnsi="Arial" w:cs="Arial"/>
          <w:spacing w:val="-1"/>
          <w:lang w:eastAsia="pl-PL"/>
        </w:rPr>
        <w:t xml:space="preserve"> </w:t>
      </w:r>
      <w:r w:rsidR="00993F95">
        <w:rPr>
          <w:rFonts w:ascii="Arial" w:eastAsia="Times New Roman" w:hAnsi="Arial" w:cs="Arial"/>
          <w:spacing w:val="-1"/>
          <w:lang w:eastAsia="pl-PL"/>
        </w:rPr>
        <w:t>Specyfikacja Istotnych Warunków Zamówienia wraz z załącznikami;</w:t>
      </w:r>
    </w:p>
    <w:p w:rsidR="00FE2F3B" w:rsidRPr="00FE2F3B" w:rsidRDefault="00FE2F3B" w:rsidP="00987148">
      <w:pPr>
        <w:numPr>
          <w:ilvl w:val="0"/>
          <w:numId w:val="7"/>
        </w:numPr>
        <w:shd w:val="clear" w:color="auto" w:fill="FFFFFF"/>
        <w:spacing w:after="0" w:line="240" w:lineRule="auto"/>
        <w:jc w:val="both"/>
        <w:rPr>
          <w:rFonts w:ascii="Arial" w:eastAsia="Times New Roman" w:hAnsi="Arial" w:cs="Arial"/>
          <w:lang w:eastAsia="pl-PL"/>
        </w:rPr>
      </w:pPr>
      <w:r w:rsidRPr="00FE2F3B">
        <w:rPr>
          <w:rFonts w:ascii="Arial" w:eastAsia="Times New Roman" w:hAnsi="Arial" w:cs="Arial"/>
          <w:lang w:eastAsia="pl-PL"/>
        </w:rPr>
        <w:t xml:space="preserve">Nr   </w:t>
      </w:r>
      <w:r w:rsidR="00993F95">
        <w:rPr>
          <w:rFonts w:ascii="Arial" w:eastAsia="Times New Roman" w:hAnsi="Arial" w:cs="Arial"/>
          <w:lang w:eastAsia="pl-PL"/>
        </w:rPr>
        <w:t>3</w:t>
      </w:r>
      <w:r w:rsidRPr="00FE2F3B">
        <w:rPr>
          <w:rFonts w:ascii="Arial" w:eastAsia="Times New Roman" w:hAnsi="Arial" w:cs="Arial"/>
          <w:lang w:eastAsia="pl-PL"/>
        </w:rPr>
        <w:t xml:space="preserve"> - </w:t>
      </w:r>
      <w:r w:rsidRPr="00FE2F3B">
        <w:rPr>
          <w:rFonts w:ascii="Arial" w:eastAsia="Times New Roman" w:hAnsi="Arial" w:cs="Arial"/>
          <w:spacing w:val="-1"/>
          <w:lang w:eastAsia="pl-PL"/>
        </w:rPr>
        <w:t>polisa ubezpieczenia OC</w:t>
      </w:r>
      <w:r w:rsidR="00993F95">
        <w:rPr>
          <w:rFonts w:ascii="Arial" w:eastAsia="Times New Roman" w:hAnsi="Arial" w:cs="Arial"/>
          <w:spacing w:val="-1"/>
          <w:lang w:eastAsia="pl-PL"/>
        </w:rPr>
        <w:t xml:space="preserve"> Wykonawcy.</w:t>
      </w:r>
    </w:p>
    <w:p w:rsidR="00FE2F3B" w:rsidRPr="00FE2F3B" w:rsidRDefault="00FE2F3B" w:rsidP="00987148">
      <w:pPr>
        <w:numPr>
          <w:ilvl w:val="0"/>
          <w:numId w:val="22"/>
        </w:numPr>
        <w:shd w:val="clear" w:color="auto" w:fill="FFFFFF"/>
        <w:tabs>
          <w:tab w:val="left" w:pos="540"/>
        </w:tabs>
        <w:spacing w:after="0" w:line="240" w:lineRule="auto"/>
        <w:jc w:val="both"/>
        <w:rPr>
          <w:rFonts w:ascii="Arial" w:eastAsia="Times New Roman" w:hAnsi="Arial" w:cs="Arial"/>
          <w:lang w:eastAsia="pl-PL"/>
        </w:rPr>
      </w:pPr>
      <w:r w:rsidRPr="00FE2F3B">
        <w:rPr>
          <w:rFonts w:ascii="Arial" w:eastAsia="Times New Roman" w:hAnsi="Arial" w:cs="Arial"/>
          <w:lang w:eastAsia="pl-PL"/>
        </w:rPr>
        <w:t>U</w:t>
      </w:r>
      <w:r w:rsidRPr="00FE2F3B">
        <w:rPr>
          <w:rFonts w:ascii="Arial" w:eastAsia="Times New Roman" w:hAnsi="Arial" w:cs="Arial"/>
          <w:spacing w:val="1"/>
          <w:lang w:eastAsia="pl-PL"/>
        </w:rPr>
        <w:t>mowę sporządzono w trzech jednobrzmiących egzemplarzach, dwa egzemplarze dla Zamawiającego i jeden egzemplarz dla Wykonawcy.</w:t>
      </w:r>
    </w:p>
    <w:p w:rsidR="00FE2F3B" w:rsidRPr="00FE2F3B" w:rsidRDefault="00FE2F3B" w:rsidP="00FE2F3B">
      <w:pPr>
        <w:shd w:val="clear" w:color="auto" w:fill="FFFFFF"/>
        <w:tabs>
          <w:tab w:val="left" w:pos="540"/>
        </w:tabs>
        <w:spacing w:after="0" w:line="240" w:lineRule="auto"/>
        <w:ind w:left="340"/>
        <w:jc w:val="both"/>
        <w:rPr>
          <w:rFonts w:ascii="Arial" w:eastAsia="Times New Roman" w:hAnsi="Arial" w:cs="Arial"/>
          <w:lang w:eastAsia="pl-PL"/>
        </w:rPr>
      </w:pPr>
    </w:p>
    <w:p w:rsidR="00FE2F3B" w:rsidRPr="00FE2F3B" w:rsidRDefault="00FE2F3B" w:rsidP="00FE2F3B">
      <w:pPr>
        <w:spacing w:after="0" w:line="240" w:lineRule="auto"/>
        <w:rPr>
          <w:rFonts w:ascii="Arial" w:eastAsia="Times New Roman" w:hAnsi="Arial" w:cs="Arial"/>
          <w:spacing w:val="-10"/>
          <w:lang w:eastAsia="pl-PL"/>
        </w:rPr>
      </w:pPr>
    </w:p>
    <w:p w:rsidR="00FE2F3B" w:rsidRPr="00FE2F3B" w:rsidRDefault="00FE2F3B" w:rsidP="00FE2F3B">
      <w:pPr>
        <w:spacing w:after="0" w:line="240" w:lineRule="auto"/>
        <w:rPr>
          <w:rFonts w:ascii="Arial" w:eastAsia="Times New Roman" w:hAnsi="Arial" w:cs="Arial"/>
          <w:spacing w:val="-10"/>
          <w:lang w:eastAsia="pl-PL"/>
        </w:rPr>
      </w:pPr>
    </w:p>
    <w:p w:rsidR="00FE2F3B" w:rsidRPr="00FE2F3B" w:rsidRDefault="00FE2F3B" w:rsidP="00FE2F3B">
      <w:pPr>
        <w:spacing w:after="0" w:line="240" w:lineRule="auto"/>
        <w:ind w:firstLine="567"/>
        <w:outlineLvl w:val="0"/>
        <w:rPr>
          <w:rFonts w:ascii="Arial" w:eastAsia="Times New Roman" w:hAnsi="Arial" w:cs="Arial"/>
          <w:spacing w:val="-8"/>
          <w:lang w:eastAsia="pl-PL"/>
        </w:rPr>
      </w:pPr>
      <w:r w:rsidRPr="00FE2F3B">
        <w:rPr>
          <w:rFonts w:ascii="Arial" w:eastAsia="Times New Roman" w:hAnsi="Arial" w:cs="Arial"/>
          <w:spacing w:val="-8"/>
          <w:lang w:eastAsia="pl-PL"/>
        </w:rPr>
        <w:t>ZAMAWIAJĄCY:</w:t>
      </w:r>
      <w:r w:rsidRPr="00FE2F3B">
        <w:rPr>
          <w:rFonts w:ascii="Arial" w:eastAsia="Times New Roman" w:hAnsi="Arial" w:cs="Arial"/>
          <w:spacing w:val="-10"/>
          <w:lang w:eastAsia="pl-PL"/>
        </w:rPr>
        <w:t xml:space="preserve">                                                                                      WYKONAWCA:</w:t>
      </w:r>
      <w:r w:rsidRPr="00FE2F3B">
        <w:rPr>
          <w:rFonts w:ascii="Arial" w:eastAsia="Times New Roman" w:hAnsi="Arial" w:cs="Arial"/>
          <w:spacing w:val="-10"/>
          <w:lang w:eastAsia="pl-PL"/>
        </w:rPr>
        <w:tab/>
      </w:r>
    </w:p>
    <w:p w:rsidR="00FE2F3B" w:rsidRPr="00FE2F3B" w:rsidRDefault="00FE2F3B" w:rsidP="00FE2F3B">
      <w:pPr>
        <w:spacing w:after="0" w:line="480" w:lineRule="auto"/>
        <w:rPr>
          <w:rFonts w:ascii="Times New Roman" w:eastAsia="Times New Roman" w:hAnsi="Times New Roman" w:cs="Times New Roman"/>
          <w:lang w:eastAsia="pl-PL"/>
        </w:rPr>
      </w:pPr>
    </w:p>
    <w:p w:rsidR="00FE2F3B" w:rsidRPr="00FE2F3B" w:rsidRDefault="00FE2F3B" w:rsidP="00FE2F3B">
      <w:pPr>
        <w:spacing w:after="0" w:line="240" w:lineRule="auto"/>
        <w:jc w:val="both"/>
      </w:pPr>
    </w:p>
    <w:p w:rsidR="00FE2F3B" w:rsidRPr="00FE2F3B" w:rsidRDefault="00FE2F3B" w:rsidP="00FE2F3B">
      <w:pPr>
        <w:spacing w:after="0" w:line="240" w:lineRule="auto"/>
        <w:jc w:val="both"/>
      </w:pPr>
    </w:p>
    <w:p w:rsidR="00FE2F3B" w:rsidRPr="00FE2F3B" w:rsidRDefault="00FE2F3B" w:rsidP="00FE2F3B"/>
    <w:p w:rsidR="001E5B7D" w:rsidRDefault="001E5B7D" w:rsidP="006F32E5">
      <w:pPr>
        <w:spacing w:after="0" w:line="240" w:lineRule="auto"/>
        <w:rPr>
          <w:rFonts w:ascii="Arial" w:eastAsia="Times New Roman" w:hAnsi="Arial" w:cs="Arial"/>
          <w:sz w:val="20"/>
          <w:szCs w:val="20"/>
          <w:lang w:eastAsia="pl-PL"/>
        </w:rPr>
      </w:pPr>
    </w:p>
    <w:sectPr w:rsidR="001E5B7D" w:rsidSect="00C164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148" w:rsidRDefault="00987148" w:rsidP="006F32E5">
      <w:pPr>
        <w:spacing w:after="0" w:line="240" w:lineRule="auto"/>
      </w:pPr>
      <w:r>
        <w:separator/>
      </w:r>
    </w:p>
  </w:endnote>
  <w:endnote w:type="continuationSeparator" w:id="0">
    <w:p w:rsidR="00987148" w:rsidRDefault="00987148" w:rsidP="006F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96627"/>
      <w:docPartObj>
        <w:docPartGallery w:val="Page Numbers (Bottom of Page)"/>
        <w:docPartUnique/>
      </w:docPartObj>
    </w:sdtPr>
    <w:sdtContent>
      <w:p w:rsidR="002772B4" w:rsidRDefault="002772B4">
        <w:pPr>
          <w:pStyle w:val="Stopka"/>
          <w:jc w:val="right"/>
        </w:pPr>
        <w:r>
          <w:fldChar w:fldCharType="begin"/>
        </w:r>
        <w:r>
          <w:instrText>PAGE   \* MERGEFORMAT</w:instrText>
        </w:r>
        <w:r>
          <w:fldChar w:fldCharType="separate"/>
        </w:r>
        <w:r>
          <w:rPr>
            <w:lang w:val="pl-PL"/>
          </w:rPr>
          <w:t>2</w:t>
        </w:r>
        <w:r>
          <w:fldChar w:fldCharType="end"/>
        </w:r>
      </w:p>
    </w:sdtContent>
  </w:sdt>
  <w:p w:rsidR="002772B4" w:rsidRDefault="00277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148" w:rsidRDefault="00987148" w:rsidP="006F32E5">
      <w:pPr>
        <w:spacing w:after="0" w:line="240" w:lineRule="auto"/>
      </w:pPr>
      <w:r>
        <w:separator/>
      </w:r>
    </w:p>
  </w:footnote>
  <w:footnote w:type="continuationSeparator" w:id="0">
    <w:p w:rsidR="00987148" w:rsidRDefault="00987148" w:rsidP="006F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FB" w:rsidRDefault="002F7EFB" w:rsidP="002F7EFB">
    <w:pPr>
      <w:tabs>
        <w:tab w:val="left" w:pos="405"/>
        <w:tab w:val="left" w:pos="3285"/>
        <w:tab w:val="center" w:pos="4536"/>
        <w:tab w:val="right" w:pos="9072"/>
      </w:tabs>
      <w:spacing w:after="0" w:line="240" w:lineRule="auto"/>
      <w:jc w:val="center"/>
      <w:rPr>
        <w:color w:val="4F81BD" w:themeColor="accent1"/>
        <w:sz w:val="16"/>
        <w:szCs w:val="16"/>
      </w:rPr>
    </w:pPr>
    <w:r>
      <w:rPr>
        <w:noProof/>
      </w:rPr>
      <w:drawing>
        <wp:inline distT="0" distB="0" distL="0" distR="0" wp14:anchorId="22E09DD0" wp14:editId="1E12F6E0">
          <wp:extent cx="5760720" cy="5803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760720" cy="580366"/>
                  </a:xfrm>
                  <a:prstGeom prst="rect">
                    <a:avLst/>
                  </a:prstGeom>
                  <a:noFill/>
                  <a:ln>
                    <a:noFill/>
                  </a:ln>
                  <a:extLst>
                    <a:ext uri="{53640926-AAD7-44D8-BBD7-CCE9431645EC}">
                      <a14:shadowObscured xmlns:a14="http://schemas.microsoft.com/office/drawing/2010/main"/>
                    </a:ext>
                  </a:extLst>
                </pic:spPr>
              </pic:pic>
            </a:graphicData>
          </a:graphic>
        </wp:inline>
      </w:drawing>
    </w:r>
  </w:p>
  <w:p w:rsidR="002F7EFB" w:rsidRPr="002F7EFB" w:rsidRDefault="002F7EFB" w:rsidP="002F7EFB">
    <w:pPr>
      <w:tabs>
        <w:tab w:val="left" w:pos="405"/>
        <w:tab w:val="left" w:pos="3285"/>
        <w:tab w:val="center" w:pos="4536"/>
        <w:tab w:val="right" w:pos="9072"/>
      </w:tabs>
      <w:spacing w:after="0" w:line="240" w:lineRule="auto"/>
      <w:jc w:val="center"/>
      <w:rPr>
        <w:rFonts w:ascii="Times New Roman" w:eastAsia="Times New Roman" w:hAnsi="Times New Roman" w:cs="Times New Roman"/>
        <w:b/>
        <w:i/>
        <w:color w:val="1F497D"/>
        <w:sz w:val="24"/>
        <w:szCs w:val="24"/>
        <w:lang w:eastAsia="pl-PL"/>
      </w:rPr>
    </w:pPr>
    <w:r w:rsidRPr="002F7EFB">
      <w:rPr>
        <w:color w:val="4F81BD" w:themeColor="accent1"/>
        <w:sz w:val="16"/>
        <w:szCs w:val="16"/>
      </w:rPr>
      <w:t xml:space="preserve">Projekt pozakonkursowy pn.: „Inwestycje w infrastrukturę edukacji kształcenia zawodowego w powiecie strzelecko-drezdeneckim”, </w:t>
    </w:r>
    <w:r w:rsidRPr="002F7EFB">
      <w:rPr>
        <w:rFonts w:cs="Arial"/>
        <w:bCs/>
        <w:color w:val="4F81BD" w:themeColor="accent1"/>
        <w:sz w:val="16"/>
        <w:szCs w:val="16"/>
        <w:lang w:eastAsia="ar-SA"/>
      </w:rPr>
      <w:t>współfinansowany ze środków UE, w ramach poddziałania 9.3.1 Rozwój infrastruktury edukacyjnej – projekty realizowane poza formułą ZIT, TYP III – Inwestycje w infrastrukturę edukacji kształcenia zawodowego Regionalnego Programu Operacyjnego – Lubuskie 2020</w:t>
    </w:r>
  </w:p>
  <w:p w:rsidR="002F7EFB" w:rsidRPr="002F7EFB" w:rsidRDefault="002F7EFB" w:rsidP="002F7EFB">
    <w:pPr>
      <w:tabs>
        <w:tab w:val="left" w:pos="405"/>
        <w:tab w:val="left" w:pos="3285"/>
        <w:tab w:val="center" w:pos="4536"/>
        <w:tab w:val="right" w:pos="9072"/>
      </w:tabs>
      <w:spacing w:after="0" w:line="240" w:lineRule="auto"/>
      <w:rPr>
        <w:rFonts w:ascii="Times New Roman" w:eastAsia="Times New Roman" w:hAnsi="Times New Roman" w:cs="Times New Roman"/>
        <w:b/>
        <w:i/>
        <w:color w:val="1F497D"/>
        <w:sz w:val="16"/>
        <w:szCs w:val="16"/>
        <w:lang w:eastAsia="pl-PL"/>
      </w:rPr>
    </w:pPr>
    <w:r w:rsidRPr="002F7EFB">
      <w:rPr>
        <w:rFonts w:ascii="Calibri" w:eastAsia="Times New Roman" w:hAnsi="Calibri" w:cs="Calibri"/>
        <w:color w:val="1F497D"/>
        <w:sz w:val="18"/>
        <w:szCs w:val="18"/>
        <w:lang w:eastAsia="pl-PL"/>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1" w15:restartNumberingAfterBreak="0">
    <w:nsid w:val="00000004"/>
    <w:multiLevelType w:val="multilevel"/>
    <w:tmpl w:val="00000004"/>
    <w:name w:val="WW8Num5"/>
    <w:lvl w:ilvl="0">
      <w:start w:val="1"/>
      <w:numFmt w:val="decimal"/>
      <w:lvlText w:val="%1."/>
      <w:lvlJc w:val="left"/>
      <w:pPr>
        <w:tabs>
          <w:tab w:val="num" w:pos="360"/>
        </w:tabs>
        <w:ind w:left="340" w:hanging="340"/>
      </w:pPr>
      <w:rPr>
        <w:rFonts w:hint="default"/>
        <w:sz w:val="24"/>
        <w:szCs w:val="24"/>
      </w:rPr>
    </w:lvl>
    <w:lvl w:ilvl="1">
      <w:start w:val="1"/>
      <w:numFmt w:val="decimal"/>
      <w:lvlText w:val="%2)"/>
      <w:lvlJc w:val="left"/>
      <w:pPr>
        <w:tabs>
          <w:tab w:val="num" w:pos="360"/>
        </w:tabs>
        <w:ind w:left="340" w:hanging="340"/>
      </w:pPr>
      <w:rPr>
        <w:rFont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11"/>
    <w:lvl w:ilvl="0">
      <w:start w:val="1"/>
      <w:numFmt w:val="lowerLetter"/>
      <w:lvlText w:val="%1)"/>
      <w:lvlJc w:val="left"/>
      <w:pPr>
        <w:tabs>
          <w:tab w:val="num" w:pos="0"/>
        </w:tabs>
        <w:ind w:left="928" w:hanging="360"/>
      </w:pPr>
      <w:rPr>
        <w:sz w:val="24"/>
        <w:szCs w:val="24"/>
      </w:rPr>
    </w:lvl>
  </w:abstractNum>
  <w:abstractNum w:abstractNumId="3" w15:restartNumberingAfterBreak="0">
    <w:nsid w:val="0000000D"/>
    <w:multiLevelType w:val="multilevel"/>
    <w:tmpl w:val="0000000D"/>
    <w:name w:val="WW8Num29"/>
    <w:lvl w:ilvl="0">
      <w:start w:val="1"/>
      <w:numFmt w:val="lowerLetter"/>
      <w:lvlText w:val="%1)"/>
      <w:lvlJc w:val="left"/>
      <w:pPr>
        <w:tabs>
          <w:tab w:val="num" w:pos="0"/>
        </w:tabs>
        <w:ind w:left="0" w:firstLine="0"/>
      </w:pPr>
      <w:rPr>
        <w:rFonts w:hint="default"/>
        <w:sz w:val="24"/>
        <w:szCs w:val="24"/>
      </w:rPr>
    </w:lvl>
    <w:lvl w:ilvl="1">
      <w:start w:val="1"/>
      <w:numFmt w:val="lowerLetter"/>
      <w:suff w:val="nothing"/>
      <w:lvlText w:val="%2."/>
      <w:lvlJc w:val="left"/>
      <w:pPr>
        <w:tabs>
          <w:tab w:val="num" w:pos="0"/>
        </w:tabs>
        <w:ind w:left="0" w:firstLine="0"/>
      </w:pPr>
      <w:rPr>
        <w:rFonts w:hint="default"/>
        <w:sz w:val="24"/>
        <w:szCs w:val="24"/>
      </w:rPr>
    </w:lvl>
    <w:lvl w:ilvl="2">
      <w:start w:val="1"/>
      <w:numFmt w:val="lowerRoman"/>
      <w:suff w:val="nothing"/>
      <w:lvlText w:val="%3."/>
      <w:lvlJc w:val="right"/>
      <w:pPr>
        <w:tabs>
          <w:tab w:val="num" w:pos="0"/>
        </w:tabs>
        <w:ind w:left="0" w:firstLine="0"/>
      </w:pPr>
      <w:rPr>
        <w:rFonts w:hint="default"/>
        <w:sz w:val="24"/>
        <w:szCs w:val="24"/>
      </w:rPr>
    </w:lvl>
    <w:lvl w:ilvl="3">
      <w:start w:val="1"/>
      <w:numFmt w:val="decimal"/>
      <w:suff w:val="nothing"/>
      <w:lvlText w:val="%4."/>
      <w:lvlJc w:val="left"/>
      <w:pPr>
        <w:tabs>
          <w:tab w:val="num" w:pos="0"/>
        </w:tabs>
        <w:ind w:left="0" w:firstLine="0"/>
      </w:pPr>
      <w:rPr>
        <w:rFonts w:hint="default"/>
        <w:i w:val="0"/>
      </w:rPr>
    </w:lvl>
    <w:lvl w:ilvl="4">
      <w:start w:val="1"/>
      <w:numFmt w:val="lowerLetter"/>
      <w:suff w:val="nothing"/>
      <w:lvlText w:val="%5."/>
      <w:lvlJc w:val="left"/>
      <w:pPr>
        <w:tabs>
          <w:tab w:val="num" w:pos="0"/>
        </w:tabs>
        <w:ind w:left="0" w:firstLine="0"/>
      </w:pPr>
      <w:rPr>
        <w:rFonts w:hint="default"/>
        <w:sz w:val="24"/>
        <w:szCs w:val="24"/>
      </w:rPr>
    </w:lvl>
    <w:lvl w:ilvl="5">
      <w:start w:val="1"/>
      <w:numFmt w:val="lowerRoman"/>
      <w:suff w:val="nothing"/>
      <w:lvlText w:val="%6."/>
      <w:lvlJc w:val="right"/>
      <w:pPr>
        <w:tabs>
          <w:tab w:val="num" w:pos="0"/>
        </w:tabs>
        <w:ind w:left="0" w:firstLine="0"/>
      </w:pPr>
      <w:rPr>
        <w:rFonts w:hint="default"/>
        <w:sz w:val="24"/>
        <w:szCs w:val="24"/>
      </w:rPr>
    </w:lvl>
    <w:lvl w:ilvl="6">
      <w:start w:val="1"/>
      <w:numFmt w:val="decimal"/>
      <w:suff w:val="nothing"/>
      <w:lvlText w:val="%7."/>
      <w:lvlJc w:val="left"/>
      <w:pPr>
        <w:tabs>
          <w:tab w:val="num" w:pos="0"/>
        </w:tabs>
        <w:ind w:left="0" w:firstLine="0"/>
      </w:pPr>
      <w:rPr>
        <w:rFonts w:hint="default"/>
        <w:sz w:val="24"/>
        <w:szCs w:val="24"/>
      </w:rPr>
    </w:lvl>
    <w:lvl w:ilvl="7">
      <w:start w:val="1"/>
      <w:numFmt w:val="lowerLetter"/>
      <w:suff w:val="nothing"/>
      <w:lvlText w:val="%8."/>
      <w:lvlJc w:val="left"/>
      <w:pPr>
        <w:tabs>
          <w:tab w:val="num" w:pos="0"/>
        </w:tabs>
        <w:ind w:left="0" w:firstLine="0"/>
      </w:pPr>
      <w:rPr>
        <w:rFonts w:hint="default"/>
        <w:sz w:val="24"/>
        <w:szCs w:val="24"/>
      </w:rPr>
    </w:lvl>
    <w:lvl w:ilvl="8">
      <w:start w:val="1"/>
      <w:numFmt w:val="lowerRoman"/>
      <w:suff w:val="nothing"/>
      <w:lvlText w:val="%9."/>
      <w:lvlJc w:val="right"/>
      <w:pPr>
        <w:tabs>
          <w:tab w:val="num" w:pos="0"/>
        </w:tabs>
        <w:ind w:left="0" w:firstLine="0"/>
      </w:pPr>
      <w:rPr>
        <w:rFonts w:hint="default"/>
        <w:sz w:val="24"/>
        <w:szCs w:val="24"/>
      </w:rPr>
    </w:lvl>
  </w:abstractNum>
  <w:abstractNum w:abstractNumId="4" w15:restartNumberingAfterBreak="0">
    <w:nsid w:val="00CF3B18"/>
    <w:multiLevelType w:val="hybridMultilevel"/>
    <w:tmpl w:val="5A606B9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72712F0"/>
    <w:multiLevelType w:val="hybridMultilevel"/>
    <w:tmpl w:val="F36AE0DA"/>
    <w:lvl w:ilvl="0" w:tplc="9890331C">
      <w:start w:val="1"/>
      <w:numFmt w:val="decimal"/>
      <w:lvlText w:val="%1)"/>
      <w:lvlJc w:val="left"/>
      <w:pPr>
        <w:ind w:left="1060" w:hanging="360"/>
      </w:pPr>
      <w:rPr>
        <w:rFonts w:ascii="Arial" w:eastAsia="Times New Roman" w:hAnsi="Arial" w:cs="Arial"/>
      </w:rPr>
    </w:lvl>
    <w:lvl w:ilvl="1" w:tplc="E62E04E2">
      <w:start w:val="1"/>
      <w:numFmt w:val="decimal"/>
      <w:lvlText w:val="%2)"/>
      <w:lvlJc w:val="left"/>
      <w:pPr>
        <w:ind w:left="2128" w:hanging="708"/>
      </w:pPr>
      <w:rPr>
        <w:rFonts w:hint="default"/>
      </w:rPr>
    </w:lvl>
    <w:lvl w:ilvl="2" w:tplc="04150017">
      <w:start w:val="1"/>
      <w:numFmt w:val="lowerLetter"/>
      <w:lvlText w:val="%3)"/>
      <w:lvlJc w:val="left"/>
      <w:pPr>
        <w:ind w:left="3088" w:hanging="768"/>
      </w:pPr>
    </w:lvl>
    <w:lvl w:ilvl="3" w:tplc="04150017">
      <w:start w:val="1"/>
      <w:numFmt w:val="lowerLetter"/>
      <w:lvlText w:val="%4)"/>
      <w:lvlJc w:val="left"/>
      <w:pPr>
        <w:ind w:left="3220" w:hanging="360"/>
      </w:pPr>
      <w:rPr>
        <w:rFonts w:hint="default"/>
      </w:r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9512040"/>
    <w:multiLevelType w:val="hybridMultilevel"/>
    <w:tmpl w:val="AF389B8E"/>
    <w:lvl w:ilvl="0" w:tplc="04150011">
      <w:start w:val="1"/>
      <w:numFmt w:val="decimal"/>
      <w:lvlText w:val="%1)"/>
      <w:lvlJc w:val="left"/>
      <w:pPr>
        <w:tabs>
          <w:tab w:val="num" w:pos="714"/>
        </w:tabs>
        <w:ind w:left="714" w:hanging="357"/>
      </w:pPr>
      <w:rPr>
        <w:rFonts w:hint="default"/>
        <w:color w:val="auto"/>
      </w:rPr>
    </w:lvl>
    <w:lvl w:ilvl="1" w:tplc="FC1ECAA4">
      <w:start w:val="1"/>
      <w:numFmt w:val="decimal"/>
      <w:lvlText w:val="%2)"/>
      <w:lvlJc w:val="left"/>
      <w:pPr>
        <w:tabs>
          <w:tab w:val="num" w:pos="-303"/>
        </w:tabs>
        <w:ind w:left="-303" w:hanging="360"/>
      </w:pPr>
      <w:rPr>
        <w:rFonts w:ascii="Arial" w:eastAsia="Times New Roman" w:hAnsi="Arial" w:cs="Arial"/>
      </w:rPr>
    </w:lvl>
    <w:lvl w:ilvl="2" w:tplc="0415001B">
      <w:start w:val="1"/>
      <w:numFmt w:val="lowerRoman"/>
      <w:lvlText w:val="%3."/>
      <w:lvlJc w:val="right"/>
      <w:pPr>
        <w:tabs>
          <w:tab w:val="num" w:pos="417"/>
        </w:tabs>
        <w:ind w:left="417" w:hanging="180"/>
      </w:pPr>
    </w:lvl>
    <w:lvl w:ilvl="3" w:tplc="0415000F" w:tentative="1">
      <w:start w:val="1"/>
      <w:numFmt w:val="decimal"/>
      <w:lvlText w:val="%4."/>
      <w:lvlJc w:val="left"/>
      <w:pPr>
        <w:tabs>
          <w:tab w:val="num" w:pos="1137"/>
        </w:tabs>
        <w:ind w:left="1137" w:hanging="360"/>
      </w:pPr>
    </w:lvl>
    <w:lvl w:ilvl="4" w:tplc="04150019" w:tentative="1">
      <w:start w:val="1"/>
      <w:numFmt w:val="lowerLetter"/>
      <w:lvlText w:val="%5."/>
      <w:lvlJc w:val="left"/>
      <w:pPr>
        <w:tabs>
          <w:tab w:val="num" w:pos="1857"/>
        </w:tabs>
        <w:ind w:left="1857" w:hanging="360"/>
      </w:pPr>
    </w:lvl>
    <w:lvl w:ilvl="5" w:tplc="0415001B" w:tentative="1">
      <w:start w:val="1"/>
      <w:numFmt w:val="lowerRoman"/>
      <w:lvlText w:val="%6."/>
      <w:lvlJc w:val="right"/>
      <w:pPr>
        <w:tabs>
          <w:tab w:val="num" w:pos="2577"/>
        </w:tabs>
        <w:ind w:left="2577" w:hanging="180"/>
      </w:pPr>
    </w:lvl>
    <w:lvl w:ilvl="6" w:tplc="0415000F" w:tentative="1">
      <w:start w:val="1"/>
      <w:numFmt w:val="decimal"/>
      <w:lvlText w:val="%7."/>
      <w:lvlJc w:val="left"/>
      <w:pPr>
        <w:tabs>
          <w:tab w:val="num" w:pos="3297"/>
        </w:tabs>
        <w:ind w:left="3297" w:hanging="360"/>
      </w:pPr>
    </w:lvl>
    <w:lvl w:ilvl="7" w:tplc="04150019" w:tentative="1">
      <w:start w:val="1"/>
      <w:numFmt w:val="lowerLetter"/>
      <w:lvlText w:val="%8."/>
      <w:lvlJc w:val="left"/>
      <w:pPr>
        <w:tabs>
          <w:tab w:val="num" w:pos="4017"/>
        </w:tabs>
        <w:ind w:left="4017" w:hanging="360"/>
      </w:pPr>
    </w:lvl>
    <w:lvl w:ilvl="8" w:tplc="0415001B" w:tentative="1">
      <w:start w:val="1"/>
      <w:numFmt w:val="lowerRoman"/>
      <w:lvlText w:val="%9."/>
      <w:lvlJc w:val="right"/>
      <w:pPr>
        <w:tabs>
          <w:tab w:val="num" w:pos="4737"/>
        </w:tabs>
        <w:ind w:left="4737" w:hanging="180"/>
      </w:pPr>
    </w:lvl>
  </w:abstractNum>
  <w:abstractNum w:abstractNumId="7" w15:restartNumberingAfterBreak="0">
    <w:nsid w:val="0A3E2494"/>
    <w:multiLevelType w:val="hybridMultilevel"/>
    <w:tmpl w:val="82E28682"/>
    <w:lvl w:ilvl="0" w:tplc="0415000F">
      <w:start w:val="1"/>
      <w:numFmt w:val="decimal"/>
      <w:lvlText w:val="%1."/>
      <w:lvlJc w:val="left"/>
      <w:pPr>
        <w:ind w:left="360" w:hanging="360"/>
      </w:pPr>
    </w:lvl>
    <w:lvl w:ilvl="1" w:tplc="E62E04E2">
      <w:start w:val="1"/>
      <w:numFmt w:val="decimal"/>
      <w:lvlText w:val="%2)"/>
      <w:lvlJc w:val="left"/>
      <w:pPr>
        <w:ind w:left="1428" w:hanging="708"/>
      </w:pPr>
      <w:rPr>
        <w:rFonts w:hint="default"/>
      </w:rPr>
    </w:lvl>
    <w:lvl w:ilvl="2" w:tplc="AC06F194">
      <w:start w:val="1"/>
      <w:numFmt w:val="decimal"/>
      <w:lvlText w:val="%3)"/>
      <w:lvlJc w:val="left"/>
      <w:pPr>
        <w:ind w:left="2388" w:hanging="768"/>
      </w:pPr>
      <w:rPr>
        <w:rFonts w:ascii="Arial" w:eastAsia="Calibri" w:hAnsi="Arial" w:cs="Arial"/>
      </w:rPr>
    </w:lvl>
    <w:lvl w:ilvl="3" w:tplc="14DE0EF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75C28"/>
    <w:multiLevelType w:val="hybridMultilevel"/>
    <w:tmpl w:val="6A3610F2"/>
    <w:lvl w:ilvl="0" w:tplc="491AB7E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A41CD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6B401B"/>
    <w:multiLevelType w:val="hybridMultilevel"/>
    <w:tmpl w:val="3C700250"/>
    <w:lvl w:ilvl="0" w:tplc="8CEE1F4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E2D93"/>
    <w:multiLevelType w:val="hybridMultilevel"/>
    <w:tmpl w:val="5B6476F2"/>
    <w:lvl w:ilvl="0" w:tplc="15607BDE">
      <w:start w:val="1"/>
      <w:numFmt w:val="decimal"/>
      <w:lvlText w:val="%1."/>
      <w:lvlJc w:val="left"/>
      <w:pPr>
        <w:tabs>
          <w:tab w:val="num" w:pos="567"/>
        </w:tabs>
        <w:ind w:left="567" w:hanging="567"/>
      </w:pPr>
      <w:rPr>
        <w:rFonts w:hint="default"/>
      </w:rPr>
    </w:lvl>
    <w:lvl w:ilvl="1" w:tplc="C2A27B8A">
      <w:start w:val="1"/>
      <w:numFmt w:val="decimal"/>
      <w:lvlText w:val="%2)"/>
      <w:lvlJc w:val="left"/>
      <w:pPr>
        <w:tabs>
          <w:tab w:val="num" w:pos="964"/>
        </w:tabs>
        <w:ind w:left="964" w:hanging="397"/>
      </w:pPr>
      <w:rPr>
        <w:rFonts w:hint="default"/>
      </w:rPr>
    </w:lvl>
    <w:lvl w:ilvl="2" w:tplc="0415001B">
      <w:start w:val="1"/>
      <w:numFmt w:val="lowerRoman"/>
      <w:lvlText w:val="%3."/>
      <w:lvlJc w:val="right"/>
      <w:pPr>
        <w:tabs>
          <w:tab w:val="num" w:pos="2160"/>
        </w:tabs>
        <w:ind w:left="2160" w:hanging="180"/>
      </w:pPr>
    </w:lvl>
    <w:lvl w:ilvl="3" w:tplc="C134653C">
      <w:start w:val="1"/>
      <w:numFmt w:val="decimal"/>
      <w:lvlText w:val="%4)"/>
      <w:lvlJc w:val="left"/>
      <w:pPr>
        <w:tabs>
          <w:tab w:val="num" w:pos="3030"/>
        </w:tabs>
        <w:ind w:left="3030" w:hanging="51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8E0253"/>
    <w:multiLevelType w:val="hybridMultilevel"/>
    <w:tmpl w:val="8188D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CA4656"/>
    <w:multiLevelType w:val="hybridMultilevel"/>
    <w:tmpl w:val="315C19DC"/>
    <w:lvl w:ilvl="0" w:tplc="B81699B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583265"/>
    <w:multiLevelType w:val="hybridMultilevel"/>
    <w:tmpl w:val="B776D934"/>
    <w:lvl w:ilvl="0" w:tplc="22AA4E58">
      <w:start w:val="1"/>
      <w:numFmt w:val="decimal"/>
      <w:lvlText w:val="%1)"/>
      <w:lvlJc w:val="left"/>
      <w:pPr>
        <w:tabs>
          <w:tab w:val="num" w:pos="927"/>
        </w:tabs>
        <w:ind w:left="927" w:hanging="360"/>
      </w:pPr>
      <w:rPr>
        <w:rFonts w:ascii="Arial" w:eastAsia="Times New Roman" w:hAnsi="Arial" w:cs="Arial"/>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EC334E4"/>
    <w:multiLevelType w:val="hybridMultilevel"/>
    <w:tmpl w:val="9A0A0992"/>
    <w:lvl w:ilvl="0" w:tplc="4DFAC82C">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C41E25"/>
    <w:multiLevelType w:val="hybridMultilevel"/>
    <w:tmpl w:val="9C6EA234"/>
    <w:lvl w:ilvl="0" w:tplc="90EE95CA">
      <w:start w:val="1"/>
      <w:numFmt w:val="decimal"/>
      <w:lvlText w:val="%1."/>
      <w:lvlJc w:val="left"/>
      <w:pPr>
        <w:tabs>
          <w:tab w:val="num" w:pos="567"/>
        </w:tabs>
        <w:ind w:left="567" w:hanging="567"/>
      </w:pPr>
      <w:rPr>
        <w:rFonts w:hint="default"/>
      </w:rPr>
    </w:lvl>
    <w:lvl w:ilvl="1" w:tplc="ECD43908">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F21B23"/>
    <w:multiLevelType w:val="hybridMultilevel"/>
    <w:tmpl w:val="89608752"/>
    <w:lvl w:ilvl="0" w:tplc="84CC282C">
      <w:start w:val="1"/>
      <w:numFmt w:val="decimal"/>
      <w:lvlText w:val="%1)"/>
      <w:lvlJc w:val="left"/>
      <w:pPr>
        <w:tabs>
          <w:tab w:val="num" w:pos="1105"/>
        </w:tabs>
        <w:ind w:left="1105" w:hanging="397"/>
      </w:pPr>
      <w:rPr>
        <w:rFonts w:cs="Times New Roman" w:hint="default"/>
      </w:rPr>
    </w:lvl>
    <w:lvl w:ilvl="1" w:tplc="04150019" w:tentative="1">
      <w:start w:val="1"/>
      <w:numFmt w:val="lowerLetter"/>
      <w:lvlText w:val="%2."/>
      <w:lvlJc w:val="left"/>
      <w:pPr>
        <w:tabs>
          <w:tab w:val="num" w:pos="1581"/>
        </w:tabs>
        <w:ind w:left="1581" w:hanging="360"/>
      </w:pPr>
      <w:rPr>
        <w:rFonts w:cs="Times New Roman"/>
      </w:rPr>
    </w:lvl>
    <w:lvl w:ilvl="2" w:tplc="0415001B" w:tentative="1">
      <w:start w:val="1"/>
      <w:numFmt w:val="lowerRoman"/>
      <w:lvlText w:val="%3."/>
      <w:lvlJc w:val="right"/>
      <w:pPr>
        <w:tabs>
          <w:tab w:val="num" w:pos="2301"/>
        </w:tabs>
        <w:ind w:left="2301" w:hanging="180"/>
      </w:pPr>
      <w:rPr>
        <w:rFonts w:cs="Times New Roman"/>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18" w15:restartNumberingAfterBreak="0">
    <w:nsid w:val="456B52DB"/>
    <w:multiLevelType w:val="multilevel"/>
    <w:tmpl w:val="7D22E0E4"/>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191"/>
        </w:tabs>
        <w:ind w:left="1191" w:hanging="340"/>
      </w:pPr>
      <w:rPr>
        <w:rFonts w:ascii="Arial" w:hAnsi="Aria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F982E77"/>
    <w:multiLevelType w:val="hybridMultilevel"/>
    <w:tmpl w:val="0BE6F52A"/>
    <w:lvl w:ilvl="0" w:tplc="D85AA3A4">
      <w:start w:val="1"/>
      <w:numFmt w:val="decimal"/>
      <w:lvlText w:val="%1."/>
      <w:lvlJc w:val="left"/>
      <w:pPr>
        <w:tabs>
          <w:tab w:val="num" w:pos="340"/>
        </w:tabs>
        <w:ind w:left="340" w:hanging="340"/>
      </w:pPr>
      <w:rPr>
        <w:rFonts w:hint="default"/>
      </w:rPr>
    </w:lvl>
    <w:lvl w:ilvl="1" w:tplc="A7D421C6">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53126C"/>
    <w:multiLevelType w:val="hybridMultilevel"/>
    <w:tmpl w:val="26865D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1E04FE3"/>
    <w:multiLevelType w:val="hybridMultilevel"/>
    <w:tmpl w:val="EA403176"/>
    <w:lvl w:ilvl="0" w:tplc="59FC865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B72E3E"/>
    <w:multiLevelType w:val="hybridMultilevel"/>
    <w:tmpl w:val="BB9AA5C4"/>
    <w:lvl w:ilvl="0" w:tplc="A308F92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8516CD"/>
    <w:multiLevelType w:val="hybridMultilevel"/>
    <w:tmpl w:val="0F5A7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772B37"/>
    <w:multiLevelType w:val="hybridMultilevel"/>
    <w:tmpl w:val="202478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6D361AA"/>
    <w:multiLevelType w:val="hybridMultilevel"/>
    <w:tmpl w:val="EA403176"/>
    <w:lvl w:ilvl="0" w:tplc="59FC865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BAC42C3"/>
    <w:multiLevelType w:val="hybridMultilevel"/>
    <w:tmpl w:val="BD9ECB3A"/>
    <w:lvl w:ilvl="0" w:tplc="7B3ABB7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51019"/>
    <w:multiLevelType w:val="hybridMultilevel"/>
    <w:tmpl w:val="F7E25108"/>
    <w:lvl w:ilvl="0" w:tplc="03D2D7FA">
      <w:start w:val="1"/>
      <w:numFmt w:val="decimal"/>
      <w:lvlText w:val="%1)"/>
      <w:lvlJc w:val="left"/>
      <w:pPr>
        <w:tabs>
          <w:tab w:val="num" w:pos="927"/>
        </w:tabs>
        <w:ind w:left="927" w:hanging="360"/>
      </w:pPr>
      <w:rPr>
        <w:rFonts w:ascii="Arial" w:eastAsia="Times New Roman" w:hAnsi="Arial" w:cs="Arial"/>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880B18"/>
    <w:multiLevelType w:val="hybridMultilevel"/>
    <w:tmpl w:val="AC583C1E"/>
    <w:lvl w:ilvl="0" w:tplc="0C2A1CB6">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FC73B82"/>
    <w:multiLevelType w:val="hybridMultilevel"/>
    <w:tmpl w:val="2F7AD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6"/>
  </w:num>
  <w:num w:numId="3">
    <w:abstractNumId w:val="7"/>
  </w:num>
  <w:num w:numId="4">
    <w:abstractNumId w:val="12"/>
  </w:num>
  <w:num w:numId="5">
    <w:abstractNumId w:val="18"/>
  </w:num>
  <w:num w:numId="6">
    <w:abstractNumId w:val="11"/>
  </w:num>
  <w:num w:numId="7">
    <w:abstractNumId w:val="17"/>
  </w:num>
  <w:num w:numId="8">
    <w:abstractNumId w:val="25"/>
  </w:num>
  <w:num w:numId="9">
    <w:abstractNumId w:val="28"/>
  </w:num>
  <w:num w:numId="10">
    <w:abstractNumId w:val="10"/>
  </w:num>
  <w:num w:numId="11">
    <w:abstractNumId w:val="20"/>
  </w:num>
  <w:num w:numId="12">
    <w:abstractNumId w:val="16"/>
  </w:num>
  <w:num w:numId="13">
    <w:abstractNumId w:val="13"/>
  </w:num>
  <w:num w:numId="14">
    <w:abstractNumId w:val="15"/>
  </w:num>
  <w:num w:numId="15">
    <w:abstractNumId w:val="8"/>
  </w:num>
  <w:num w:numId="16">
    <w:abstractNumId w:val="22"/>
  </w:num>
  <w:num w:numId="17">
    <w:abstractNumId w:val="19"/>
  </w:num>
  <w:num w:numId="18">
    <w:abstractNumId w:val="14"/>
  </w:num>
  <w:num w:numId="19">
    <w:abstractNumId w:val="5"/>
  </w:num>
  <w:num w:numId="20">
    <w:abstractNumId w:val="27"/>
  </w:num>
  <w:num w:numId="21">
    <w:abstractNumId w:val="24"/>
  </w:num>
  <w:num w:numId="22">
    <w:abstractNumId w:val="21"/>
  </w:num>
  <w:num w:numId="23">
    <w:abstractNumId w:val="4"/>
  </w:num>
  <w:num w:numId="24">
    <w:abstractNumId w:val="6"/>
  </w:num>
  <w:num w:numId="25">
    <w:abstractNumId w:val="29"/>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E5"/>
    <w:rsid w:val="00005BB1"/>
    <w:rsid w:val="00101866"/>
    <w:rsid w:val="00112CD5"/>
    <w:rsid w:val="00125D2E"/>
    <w:rsid w:val="001B320F"/>
    <w:rsid w:val="001E5B7D"/>
    <w:rsid w:val="00205595"/>
    <w:rsid w:val="002772B4"/>
    <w:rsid w:val="002B6B68"/>
    <w:rsid w:val="002C61F8"/>
    <w:rsid w:val="002F7EFB"/>
    <w:rsid w:val="003040C4"/>
    <w:rsid w:val="003074DC"/>
    <w:rsid w:val="00312A91"/>
    <w:rsid w:val="00327890"/>
    <w:rsid w:val="003307FD"/>
    <w:rsid w:val="00333DEF"/>
    <w:rsid w:val="00337885"/>
    <w:rsid w:val="003F1E30"/>
    <w:rsid w:val="00436D4D"/>
    <w:rsid w:val="004425A0"/>
    <w:rsid w:val="00493945"/>
    <w:rsid w:val="004C3CB8"/>
    <w:rsid w:val="004D3D4F"/>
    <w:rsid w:val="00500A48"/>
    <w:rsid w:val="00577FB2"/>
    <w:rsid w:val="005D305C"/>
    <w:rsid w:val="00657F82"/>
    <w:rsid w:val="006F32E5"/>
    <w:rsid w:val="007640D6"/>
    <w:rsid w:val="007B1FD5"/>
    <w:rsid w:val="007D0A3C"/>
    <w:rsid w:val="0080112E"/>
    <w:rsid w:val="00822D11"/>
    <w:rsid w:val="008B21A9"/>
    <w:rsid w:val="008E5EC3"/>
    <w:rsid w:val="009467CF"/>
    <w:rsid w:val="00987148"/>
    <w:rsid w:val="00993F95"/>
    <w:rsid w:val="00A37333"/>
    <w:rsid w:val="00AA4177"/>
    <w:rsid w:val="00B2645F"/>
    <w:rsid w:val="00BD5EA7"/>
    <w:rsid w:val="00BE388B"/>
    <w:rsid w:val="00BF747B"/>
    <w:rsid w:val="00C16442"/>
    <w:rsid w:val="00C513D4"/>
    <w:rsid w:val="00C712FD"/>
    <w:rsid w:val="00CE000C"/>
    <w:rsid w:val="00D1740F"/>
    <w:rsid w:val="00D1793E"/>
    <w:rsid w:val="00E367D1"/>
    <w:rsid w:val="00E5326D"/>
    <w:rsid w:val="00E7276B"/>
    <w:rsid w:val="00EB6182"/>
    <w:rsid w:val="00EC0FF4"/>
    <w:rsid w:val="00EF2614"/>
    <w:rsid w:val="00FE2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DD5C"/>
  <w15:docId w15:val="{F2BD4D80-B4AA-4E0A-A306-988AFFA0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F32E5"/>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iPriority w:val="9"/>
    <w:unhideWhenUsed/>
    <w:qFormat/>
    <w:rsid w:val="006F32E5"/>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6F32E5"/>
    <w:pPr>
      <w:keepNext/>
      <w:spacing w:after="0" w:line="240" w:lineRule="auto"/>
      <w:jc w:val="center"/>
      <w:outlineLvl w:val="2"/>
    </w:pPr>
    <w:rPr>
      <w:rFonts w:ascii="Times New Roman" w:eastAsia="Times New Roman" w:hAnsi="Times New Roman" w:cs="Times New Roman"/>
      <w:sz w:val="24"/>
      <w:szCs w:val="20"/>
      <w:lang w:val="x-none" w:eastAsia="pl-PL"/>
    </w:rPr>
  </w:style>
  <w:style w:type="paragraph" w:styleId="Nagwek4">
    <w:name w:val="heading 4"/>
    <w:basedOn w:val="Normalny"/>
    <w:next w:val="Normalny"/>
    <w:link w:val="Nagwek4Znak"/>
    <w:uiPriority w:val="9"/>
    <w:semiHidden/>
    <w:unhideWhenUsed/>
    <w:qFormat/>
    <w:rsid w:val="006F32E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iPriority w:val="9"/>
    <w:semiHidden/>
    <w:unhideWhenUsed/>
    <w:qFormat/>
    <w:rsid w:val="006F32E5"/>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6F32E5"/>
    <w:pPr>
      <w:keepNext/>
      <w:spacing w:after="0" w:line="240" w:lineRule="auto"/>
      <w:ind w:left="4956" w:firstLine="708"/>
      <w:jc w:val="center"/>
      <w:outlineLvl w:val="7"/>
    </w:pPr>
    <w:rPr>
      <w:rFonts w:ascii="Times New Roman" w:eastAsia="Times New Roman" w:hAnsi="Times New Roman" w:cs="Times New Roman"/>
      <w:b/>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F32E5"/>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6F32E5"/>
    <w:rPr>
      <w:rFonts w:ascii="Calibri" w:eastAsia="Calibri" w:hAnsi="Calibri" w:cs="Times New Roman"/>
      <w:sz w:val="20"/>
      <w:szCs w:val="20"/>
      <w:lang w:val="x-none"/>
    </w:rPr>
  </w:style>
  <w:style w:type="character" w:customStyle="1" w:styleId="Nagwek1Znak">
    <w:name w:val="Nagłówek 1 Znak"/>
    <w:basedOn w:val="Domylnaczcionkaakapitu"/>
    <w:link w:val="Nagwek1"/>
    <w:uiPriority w:val="9"/>
    <w:rsid w:val="006F32E5"/>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
    <w:rsid w:val="006F32E5"/>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6F32E5"/>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uiPriority w:val="9"/>
    <w:semiHidden/>
    <w:rsid w:val="006F32E5"/>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uiPriority w:val="9"/>
    <w:semiHidden/>
    <w:rsid w:val="006F32E5"/>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6F32E5"/>
    <w:rPr>
      <w:rFonts w:ascii="Times New Roman" w:eastAsia="Times New Roman" w:hAnsi="Times New Roman" w:cs="Times New Roman"/>
      <w:b/>
      <w:sz w:val="24"/>
      <w:szCs w:val="24"/>
      <w:lang w:val="x-none" w:eastAsia="pl-PL"/>
    </w:rPr>
  </w:style>
  <w:style w:type="numbering" w:customStyle="1" w:styleId="Bezlisty1">
    <w:name w:val="Bez listy1"/>
    <w:next w:val="Bezlisty"/>
    <w:uiPriority w:val="99"/>
    <w:semiHidden/>
    <w:unhideWhenUsed/>
    <w:rsid w:val="006F32E5"/>
  </w:style>
  <w:style w:type="paragraph" w:styleId="Tekstpodstawowy">
    <w:name w:val="Body Text"/>
    <w:basedOn w:val="Normalny"/>
    <w:link w:val="TekstpodstawowyZnak"/>
    <w:unhideWhenUsed/>
    <w:rsid w:val="006F32E5"/>
    <w:pPr>
      <w:spacing w:after="0" w:line="240" w:lineRule="auto"/>
    </w:pPr>
    <w:rPr>
      <w:rFonts w:ascii="Times New Roman" w:eastAsia="Times New Roman" w:hAnsi="Times New Roman" w:cs="Times New Roman"/>
      <w:b/>
      <w:bCs/>
      <w:sz w:val="24"/>
      <w:szCs w:val="24"/>
      <w:u w:val="single"/>
      <w:lang w:val="x-none" w:eastAsia="pl-PL"/>
    </w:rPr>
  </w:style>
  <w:style w:type="character" w:customStyle="1" w:styleId="TekstpodstawowyZnak">
    <w:name w:val="Tekst podstawowy Znak"/>
    <w:basedOn w:val="Domylnaczcionkaakapitu"/>
    <w:link w:val="Tekstpodstawowy"/>
    <w:rsid w:val="006F32E5"/>
    <w:rPr>
      <w:rFonts w:ascii="Times New Roman" w:eastAsia="Times New Roman" w:hAnsi="Times New Roman" w:cs="Times New Roman"/>
      <w:b/>
      <w:bCs/>
      <w:sz w:val="24"/>
      <w:szCs w:val="24"/>
      <w:u w:val="single"/>
      <w:lang w:val="x-none" w:eastAsia="pl-PL"/>
    </w:rPr>
  </w:style>
  <w:style w:type="paragraph" w:styleId="Tekstpodstawowywcity">
    <w:name w:val="Body Text Indent"/>
    <w:basedOn w:val="Normalny"/>
    <w:link w:val="TekstpodstawowywcityZnak"/>
    <w:unhideWhenUsed/>
    <w:rsid w:val="006F32E5"/>
    <w:pPr>
      <w:spacing w:after="0" w:line="240" w:lineRule="auto"/>
      <w:ind w:left="426"/>
      <w:jc w:val="both"/>
    </w:pPr>
    <w:rPr>
      <w:rFonts w:ascii="Times New Roman" w:eastAsia="Times New Roman" w:hAnsi="Times New Roman" w:cs="Times New Roman"/>
      <w:b/>
      <w:bCs/>
      <w:sz w:val="24"/>
      <w:szCs w:val="24"/>
      <w:lang w:val="x-none" w:eastAsia="pl-PL"/>
    </w:rPr>
  </w:style>
  <w:style w:type="character" w:customStyle="1" w:styleId="TekstpodstawowywcityZnak">
    <w:name w:val="Tekst podstawowy wcięty Znak"/>
    <w:basedOn w:val="Domylnaczcionkaakapitu"/>
    <w:link w:val="Tekstpodstawowywcity"/>
    <w:rsid w:val="006F32E5"/>
    <w:rPr>
      <w:rFonts w:ascii="Times New Roman" w:eastAsia="Times New Roman" w:hAnsi="Times New Roman" w:cs="Times New Roman"/>
      <w:b/>
      <w:bCs/>
      <w:sz w:val="24"/>
      <w:szCs w:val="24"/>
      <w:lang w:val="x-none" w:eastAsia="pl-PL"/>
    </w:rPr>
  </w:style>
  <w:style w:type="paragraph" w:styleId="Tekstpodstawowy2">
    <w:name w:val="Body Text 2"/>
    <w:basedOn w:val="Normalny"/>
    <w:link w:val="Tekstpodstawowy2Znak"/>
    <w:unhideWhenUsed/>
    <w:rsid w:val="006F32E5"/>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rsid w:val="006F32E5"/>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unhideWhenUsed/>
    <w:rsid w:val="006F32E5"/>
    <w:pPr>
      <w:spacing w:after="0" w:line="240" w:lineRule="auto"/>
      <w:jc w:val="center"/>
    </w:pPr>
    <w:rPr>
      <w:rFonts w:ascii="Times New Roman" w:eastAsia="Times New Roman" w:hAnsi="Times New Roman" w:cs="Times New Roman"/>
      <w:sz w:val="20"/>
      <w:szCs w:val="24"/>
      <w:lang w:val="x-none" w:eastAsia="pl-PL"/>
    </w:rPr>
  </w:style>
  <w:style w:type="character" w:customStyle="1" w:styleId="Tekstpodstawowy3Znak">
    <w:name w:val="Tekst podstawowy 3 Znak"/>
    <w:basedOn w:val="Domylnaczcionkaakapitu"/>
    <w:link w:val="Tekstpodstawowy3"/>
    <w:rsid w:val="006F32E5"/>
    <w:rPr>
      <w:rFonts w:ascii="Times New Roman" w:eastAsia="Times New Roman" w:hAnsi="Times New Roman" w:cs="Times New Roman"/>
      <w:sz w:val="20"/>
      <w:szCs w:val="24"/>
      <w:lang w:val="x-none" w:eastAsia="pl-PL"/>
    </w:rPr>
  </w:style>
  <w:style w:type="paragraph" w:styleId="Bezodstpw">
    <w:name w:val="No Spacing"/>
    <w:uiPriority w:val="1"/>
    <w:qFormat/>
    <w:rsid w:val="006F32E5"/>
    <w:pPr>
      <w:spacing w:after="0" w:line="240" w:lineRule="auto"/>
    </w:pPr>
    <w:rPr>
      <w:rFonts w:ascii="Calibri" w:eastAsia="Calibri" w:hAnsi="Calibri" w:cs="Times New Roman"/>
    </w:rPr>
  </w:style>
  <w:style w:type="paragraph" w:customStyle="1" w:styleId="Standard">
    <w:name w:val="Standard"/>
    <w:rsid w:val="006F32E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BodySingle">
    <w:name w:val="Body Single"/>
    <w:rsid w:val="006F32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Tekstpodstawowywcity31">
    <w:name w:val="Tekst podstawowy wcięty 31"/>
    <w:basedOn w:val="Normalny"/>
    <w:rsid w:val="006F32E5"/>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styleId="Tekstpodstawowywcity2">
    <w:name w:val="Body Text Indent 2"/>
    <w:basedOn w:val="Normalny"/>
    <w:link w:val="Tekstpodstawowywcity2Znak"/>
    <w:uiPriority w:val="99"/>
    <w:unhideWhenUsed/>
    <w:rsid w:val="006F32E5"/>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uiPriority w:val="99"/>
    <w:rsid w:val="006F32E5"/>
    <w:rPr>
      <w:rFonts w:ascii="Times New Roman" w:eastAsia="Times New Roman" w:hAnsi="Times New Roman" w:cs="Times New Roman"/>
      <w:sz w:val="24"/>
      <w:szCs w:val="24"/>
      <w:lang w:val="x-none" w:eastAsia="pl-PL"/>
    </w:rPr>
  </w:style>
  <w:style w:type="paragraph" w:styleId="Akapitzlist">
    <w:name w:val="List Paragraph"/>
    <w:basedOn w:val="Normalny"/>
    <w:uiPriority w:val="34"/>
    <w:qFormat/>
    <w:rsid w:val="006F32E5"/>
    <w:pPr>
      <w:spacing w:after="0" w:line="240" w:lineRule="auto"/>
      <w:ind w:left="708"/>
    </w:pPr>
    <w:rPr>
      <w:rFonts w:ascii="Times New Roman" w:eastAsia="Times New Roman" w:hAnsi="Times New Roman" w:cs="Times New Roman"/>
      <w:sz w:val="24"/>
      <w:szCs w:val="24"/>
      <w:lang w:eastAsia="pl-PL"/>
    </w:rPr>
  </w:style>
  <w:style w:type="paragraph" w:customStyle="1" w:styleId="ust">
    <w:name w:val="ust"/>
    <w:rsid w:val="006F32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6F32E5"/>
    <w:pPr>
      <w:spacing w:after="0" w:line="360" w:lineRule="auto"/>
      <w:ind w:left="357" w:hanging="357"/>
      <w:jc w:val="both"/>
    </w:pPr>
    <w:rPr>
      <w:rFonts w:ascii="Times New Roman" w:eastAsia="Times New Roman" w:hAnsi="Times New Roman" w:cs="Times New Roman"/>
      <w:sz w:val="24"/>
      <w:szCs w:val="20"/>
      <w:lang w:eastAsia="pl-PL"/>
    </w:rPr>
  </w:style>
  <w:style w:type="character" w:styleId="Uwydatnienie">
    <w:name w:val="Emphasis"/>
    <w:uiPriority w:val="20"/>
    <w:qFormat/>
    <w:rsid w:val="006F32E5"/>
    <w:rPr>
      <w:i/>
      <w:iCs/>
    </w:rPr>
  </w:style>
  <w:style w:type="character" w:customStyle="1" w:styleId="Teksttreci">
    <w:name w:val="Tekst treści_"/>
    <w:link w:val="Teksttreci0"/>
    <w:rsid w:val="006F32E5"/>
    <w:rPr>
      <w:rFonts w:cs="Calibri"/>
      <w:sz w:val="19"/>
      <w:szCs w:val="19"/>
      <w:shd w:val="clear" w:color="auto" w:fill="FFFFFF"/>
    </w:rPr>
  </w:style>
  <w:style w:type="character" w:customStyle="1" w:styleId="Podpistabeli">
    <w:name w:val="Podpis tabeli_"/>
    <w:link w:val="Podpistabeli0"/>
    <w:rsid w:val="006F32E5"/>
    <w:rPr>
      <w:rFonts w:cs="Calibri"/>
      <w:sz w:val="19"/>
      <w:szCs w:val="19"/>
      <w:shd w:val="clear" w:color="auto" w:fill="FFFFFF"/>
    </w:rPr>
  </w:style>
  <w:style w:type="character" w:customStyle="1" w:styleId="TeksttreciPogrubienie">
    <w:name w:val="Tekst treści + Pogrubienie"/>
    <w:rsid w:val="006F32E5"/>
    <w:rPr>
      <w:rFonts w:ascii="Calibri" w:eastAsia="Calibri" w:hAnsi="Calibri" w:cs="Calibri"/>
      <w:b/>
      <w:bCs/>
      <w:i w:val="0"/>
      <w:iCs w:val="0"/>
      <w:smallCaps w:val="0"/>
      <w:strike w:val="0"/>
      <w:spacing w:val="0"/>
      <w:sz w:val="19"/>
      <w:szCs w:val="19"/>
    </w:rPr>
  </w:style>
  <w:style w:type="character" w:customStyle="1" w:styleId="Teksttreci13">
    <w:name w:val="Tekst treści (13)_"/>
    <w:link w:val="Teksttreci130"/>
    <w:rsid w:val="006F32E5"/>
    <w:rPr>
      <w:rFonts w:cs="Calibri"/>
      <w:sz w:val="17"/>
      <w:szCs w:val="17"/>
      <w:shd w:val="clear" w:color="auto" w:fill="FFFFFF"/>
    </w:rPr>
  </w:style>
  <w:style w:type="character" w:customStyle="1" w:styleId="Teksttreci1395ptBezkursywy">
    <w:name w:val="Tekst treści (13) + 9;5 pt;Bez kursywy"/>
    <w:rsid w:val="006F32E5"/>
    <w:rPr>
      <w:rFonts w:ascii="Calibri" w:eastAsia="Calibri" w:hAnsi="Calibri" w:cs="Calibri"/>
      <w:b w:val="0"/>
      <w:bCs w:val="0"/>
      <w:i/>
      <w:iCs/>
      <w:smallCaps w:val="0"/>
      <w:strike w:val="0"/>
      <w:spacing w:val="0"/>
      <w:sz w:val="19"/>
      <w:szCs w:val="19"/>
    </w:rPr>
  </w:style>
  <w:style w:type="character" w:customStyle="1" w:styleId="PogrubienieTeksttreci1395ptBezkursywy">
    <w:name w:val="Pogrubienie;Tekst treści (13) + 9;5 pt;Bez kursywy"/>
    <w:rsid w:val="006F32E5"/>
    <w:rPr>
      <w:rFonts w:ascii="Calibri" w:eastAsia="Calibri" w:hAnsi="Calibri" w:cs="Calibri"/>
      <w:b/>
      <w:bCs/>
      <w:i/>
      <w:iCs/>
      <w:smallCaps w:val="0"/>
      <w:strike w:val="0"/>
      <w:spacing w:val="0"/>
      <w:sz w:val="19"/>
      <w:szCs w:val="19"/>
    </w:rPr>
  </w:style>
  <w:style w:type="character" w:customStyle="1" w:styleId="Spistreci">
    <w:name w:val="Spis treści_"/>
    <w:link w:val="Spistreci0"/>
    <w:rsid w:val="006F32E5"/>
    <w:rPr>
      <w:rFonts w:cs="Calibri"/>
      <w:sz w:val="19"/>
      <w:szCs w:val="19"/>
      <w:shd w:val="clear" w:color="auto" w:fill="FFFFFF"/>
    </w:rPr>
  </w:style>
  <w:style w:type="character" w:customStyle="1" w:styleId="Teksttreci13Pogrubienie">
    <w:name w:val="Tekst treści (13) + Pogrubienie"/>
    <w:rsid w:val="006F32E5"/>
    <w:rPr>
      <w:rFonts w:ascii="Calibri" w:eastAsia="Calibri" w:hAnsi="Calibri" w:cs="Calibri"/>
      <w:b/>
      <w:bCs/>
      <w:i w:val="0"/>
      <w:iCs w:val="0"/>
      <w:smallCaps w:val="0"/>
      <w:strike w:val="0"/>
      <w:spacing w:val="0"/>
      <w:sz w:val="17"/>
      <w:szCs w:val="17"/>
    </w:rPr>
  </w:style>
  <w:style w:type="character" w:customStyle="1" w:styleId="TeksttreciKursywa">
    <w:name w:val="Tekst treści + Kursywa"/>
    <w:rsid w:val="006F32E5"/>
    <w:rPr>
      <w:rFonts w:ascii="Calibri" w:eastAsia="Calibri" w:hAnsi="Calibri" w:cs="Calibri"/>
      <w:b w:val="0"/>
      <w:bCs w:val="0"/>
      <w:i/>
      <w:iCs/>
      <w:smallCaps w:val="0"/>
      <w:strike w:val="0"/>
      <w:spacing w:val="0"/>
      <w:sz w:val="19"/>
      <w:szCs w:val="19"/>
    </w:rPr>
  </w:style>
  <w:style w:type="paragraph" w:customStyle="1" w:styleId="Teksttreci0">
    <w:name w:val="Tekst treści"/>
    <w:basedOn w:val="Normalny"/>
    <w:link w:val="Teksttreci"/>
    <w:rsid w:val="006F32E5"/>
    <w:pPr>
      <w:shd w:val="clear" w:color="auto" w:fill="FFFFFF"/>
      <w:spacing w:after="0" w:line="0" w:lineRule="atLeast"/>
      <w:ind w:hanging="2120"/>
    </w:pPr>
    <w:rPr>
      <w:rFonts w:cs="Calibri"/>
      <w:sz w:val="19"/>
      <w:szCs w:val="19"/>
    </w:rPr>
  </w:style>
  <w:style w:type="paragraph" w:customStyle="1" w:styleId="Podpistabeli0">
    <w:name w:val="Podpis tabeli"/>
    <w:basedOn w:val="Normalny"/>
    <w:link w:val="Podpistabeli"/>
    <w:rsid w:val="006F32E5"/>
    <w:pPr>
      <w:shd w:val="clear" w:color="auto" w:fill="FFFFFF"/>
      <w:spacing w:after="0" w:line="0" w:lineRule="atLeast"/>
    </w:pPr>
    <w:rPr>
      <w:rFonts w:cs="Calibri"/>
      <w:sz w:val="19"/>
      <w:szCs w:val="19"/>
    </w:rPr>
  </w:style>
  <w:style w:type="paragraph" w:customStyle="1" w:styleId="Teksttreci130">
    <w:name w:val="Tekst treści (13)"/>
    <w:basedOn w:val="Normalny"/>
    <w:link w:val="Teksttreci13"/>
    <w:rsid w:val="006F32E5"/>
    <w:pPr>
      <w:shd w:val="clear" w:color="auto" w:fill="FFFFFF"/>
      <w:spacing w:before="180" w:after="180" w:line="317" w:lineRule="exact"/>
      <w:ind w:hanging="300"/>
      <w:jc w:val="both"/>
    </w:pPr>
    <w:rPr>
      <w:rFonts w:cs="Calibri"/>
      <w:sz w:val="17"/>
      <w:szCs w:val="17"/>
    </w:rPr>
  </w:style>
  <w:style w:type="paragraph" w:customStyle="1" w:styleId="Spistreci0">
    <w:name w:val="Spis treści"/>
    <w:basedOn w:val="Normalny"/>
    <w:link w:val="Spistreci"/>
    <w:rsid w:val="006F32E5"/>
    <w:pPr>
      <w:shd w:val="clear" w:color="auto" w:fill="FFFFFF"/>
      <w:spacing w:before="360" w:after="180" w:line="0" w:lineRule="atLeast"/>
      <w:ind w:hanging="320"/>
    </w:pPr>
    <w:rPr>
      <w:rFonts w:cs="Calibri"/>
      <w:sz w:val="19"/>
      <w:szCs w:val="19"/>
    </w:rPr>
  </w:style>
  <w:style w:type="paragraph" w:styleId="Nagwek">
    <w:name w:val="header"/>
    <w:basedOn w:val="Normalny"/>
    <w:link w:val="NagwekZnak"/>
    <w:unhideWhenUsed/>
    <w:rsid w:val="006F32E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6F32E5"/>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6F32E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6F32E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F32E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6F32E5"/>
    <w:rPr>
      <w:rFonts w:ascii="Tahoma" w:eastAsia="Times New Roman" w:hAnsi="Tahoma" w:cs="Times New Roman"/>
      <w:sz w:val="16"/>
      <w:szCs w:val="16"/>
      <w:lang w:val="x-none" w:eastAsia="x-none"/>
    </w:rPr>
  </w:style>
  <w:style w:type="paragraph" w:customStyle="1" w:styleId="Default">
    <w:name w:val="Default"/>
    <w:rsid w:val="006F32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6F32E5"/>
    <w:rPr>
      <w:vertAlign w:val="superscript"/>
    </w:rPr>
  </w:style>
  <w:style w:type="numbering" w:customStyle="1" w:styleId="Bezlisty11">
    <w:name w:val="Bez listy11"/>
    <w:next w:val="Bezlisty"/>
    <w:uiPriority w:val="99"/>
    <w:semiHidden/>
    <w:unhideWhenUsed/>
    <w:rsid w:val="006F32E5"/>
  </w:style>
  <w:style w:type="character" w:customStyle="1" w:styleId="WW8Num2z0">
    <w:name w:val="WW8Num2z0"/>
    <w:rsid w:val="006F32E5"/>
    <w:rPr>
      <w:rFonts w:ascii="Times New Roman" w:hAnsi="Times New Roman" w:cs="Times New Roman"/>
    </w:rPr>
  </w:style>
  <w:style w:type="character" w:customStyle="1" w:styleId="Domylnaczcionkaakapitu2">
    <w:name w:val="Domyślna czcionka akapitu2"/>
    <w:rsid w:val="006F32E5"/>
  </w:style>
  <w:style w:type="character" w:customStyle="1" w:styleId="Absatz-Standardschriftart">
    <w:name w:val="Absatz-Standardschriftart"/>
    <w:rsid w:val="006F32E5"/>
  </w:style>
  <w:style w:type="character" w:customStyle="1" w:styleId="WW8Num1z0">
    <w:name w:val="WW8Num1z0"/>
    <w:rsid w:val="006F32E5"/>
    <w:rPr>
      <w:rFonts w:ascii="Times New Roman" w:eastAsia="Times New Roman" w:hAnsi="Times New Roman" w:cs="Times New Roman"/>
    </w:rPr>
  </w:style>
  <w:style w:type="character" w:customStyle="1" w:styleId="WW8Num1z1">
    <w:name w:val="WW8Num1z1"/>
    <w:rsid w:val="006F32E5"/>
    <w:rPr>
      <w:rFonts w:ascii="Courier New" w:hAnsi="Courier New"/>
    </w:rPr>
  </w:style>
  <w:style w:type="character" w:customStyle="1" w:styleId="WW8Num1z2">
    <w:name w:val="WW8Num1z2"/>
    <w:rsid w:val="006F32E5"/>
    <w:rPr>
      <w:rFonts w:ascii="Wingdings" w:hAnsi="Wingdings"/>
    </w:rPr>
  </w:style>
  <w:style w:type="character" w:customStyle="1" w:styleId="WW8Num1z3">
    <w:name w:val="WW8Num1z3"/>
    <w:rsid w:val="006F32E5"/>
    <w:rPr>
      <w:rFonts w:ascii="Symbol" w:hAnsi="Symbol"/>
    </w:rPr>
  </w:style>
  <w:style w:type="character" w:customStyle="1" w:styleId="Domylnaczcionkaakapitu1">
    <w:name w:val="Domyślna czcionka akapitu1"/>
    <w:rsid w:val="006F32E5"/>
  </w:style>
  <w:style w:type="paragraph" w:customStyle="1" w:styleId="Nagwek20">
    <w:name w:val="Nagłówek2"/>
    <w:basedOn w:val="Normalny"/>
    <w:next w:val="Tekstpodstawowy"/>
    <w:rsid w:val="006F32E5"/>
    <w:pPr>
      <w:keepNext/>
      <w:suppressAutoHyphens/>
      <w:spacing w:before="240" w:after="120" w:line="240" w:lineRule="auto"/>
    </w:pPr>
    <w:rPr>
      <w:rFonts w:ascii="Arial" w:eastAsia="Microsoft YaHei" w:hAnsi="Arial" w:cs="Mangal"/>
      <w:kern w:val="1"/>
      <w:sz w:val="28"/>
      <w:szCs w:val="28"/>
      <w:lang w:eastAsia="ar-SA"/>
    </w:rPr>
  </w:style>
  <w:style w:type="paragraph" w:styleId="Lista">
    <w:name w:val="List"/>
    <w:basedOn w:val="Tekstpodstawowy"/>
    <w:rsid w:val="006F32E5"/>
    <w:pPr>
      <w:suppressAutoHyphens/>
      <w:spacing w:after="120"/>
    </w:pPr>
    <w:rPr>
      <w:rFonts w:cs="Mangal"/>
      <w:b w:val="0"/>
      <w:bCs w:val="0"/>
      <w:kern w:val="1"/>
      <w:u w:val="none"/>
      <w:lang w:eastAsia="ar-SA"/>
    </w:rPr>
  </w:style>
  <w:style w:type="paragraph" w:customStyle="1" w:styleId="Podpis2">
    <w:name w:val="Podpis2"/>
    <w:basedOn w:val="Normalny"/>
    <w:rsid w:val="006F32E5"/>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deks">
    <w:name w:val="Indeks"/>
    <w:basedOn w:val="Normalny"/>
    <w:rsid w:val="006F32E5"/>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Nagwek10">
    <w:name w:val="Nagłówek1"/>
    <w:basedOn w:val="Normalny"/>
    <w:next w:val="Tekstpodstawowy"/>
    <w:rsid w:val="006F32E5"/>
    <w:pPr>
      <w:keepNext/>
      <w:suppressAutoHyphens/>
      <w:spacing w:before="240" w:after="120" w:line="240" w:lineRule="auto"/>
    </w:pPr>
    <w:rPr>
      <w:rFonts w:ascii="Arial" w:eastAsia="Microsoft YaHei" w:hAnsi="Arial" w:cs="Mangal"/>
      <w:kern w:val="1"/>
      <w:sz w:val="28"/>
      <w:szCs w:val="28"/>
      <w:lang w:eastAsia="ar-SA"/>
    </w:rPr>
  </w:style>
  <w:style w:type="paragraph" w:customStyle="1" w:styleId="Podpis1">
    <w:name w:val="Podpis1"/>
    <w:basedOn w:val="Normalny"/>
    <w:rsid w:val="006F32E5"/>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styleId="Tytu">
    <w:name w:val="Title"/>
    <w:basedOn w:val="Normalny"/>
    <w:next w:val="Podtytu"/>
    <w:link w:val="TytuZnak"/>
    <w:qFormat/>
    <w:rsid w:val="006F32E5"/>
    <w:pPr>
      <w:suppressAutoHyphens/>
      <w:spacing w:after="0" w:line="240" w:lineRule="auto"/>
      <w:jc w:val="center"/>
    </w:pPr>
    <w:rPr>
      <w:rFonts w:ascii="Times New Roman" w:eastAsia="Times New Roman" w:hAnsi="Times New Roman" w:cs="Times New Roman"/>
      <w:b/>
      <w:bCs/>
      <w:i/>
      <w:iCs/>
      <w:kern w:val="1"/>
      <w:sz w:val="36"/>
      <w:szCs w:val="20"/>
      <w:lang w:val="x-none" w:eastAsia="ar-SA"/>
    </w:rPr>
  </w:style>
  <w:style w:type="character" w:customStyle="1" w:styleId="TytuZnak">
    <w:name w:val="Tytuł Znak"/>
    <w:basedOn w:val="Domylnaczcionkaakapitu"/>
    <w:link w:val="Tytu"/>
    <w:rsid w:val="006F32E5"/>
    <w:rPr>
      <w:rFonts w:ascii="Times New Roman" w:eastAsia="Times New Roman" w:hAnsi="Times New Roman" w:cs="Times New Roman"/>
      <w:b/>
      <w:bCs/>
      <w:i/>
      <w:iCs/>
      <w:kern w:val="1"/>
      <w:sz w:val="36"/>
      <w:szCs w:val="20"/>
      <w:lang w:val="x-none" w:eastAsia="ar-SA"/>
    </w:rPr>
  </w:style>
  <w:style w:type="paragraph" w:styleId="Podtytu">
    <w:name w:val="Subtitle"/>
    <w:basedOn w:val="Nagwek10"/>
    <w:next w:val="Tekstpodstawowy"/>
    <w:link w:val="PodtytuZnak"/>
    <w:qFormat/>
    <w:rsid w:val="006F32E5"/>
    <w:pPr>
      <w:jc w:val="center"/>
    </w:pPr>
    <w:rPr>
      <w:rFonts w:cs="Times New Roman"/>
      <w:i/>
      <w:iCs/>
      <w:lang w:val="x-none"/>
    </w:rPr>
  </w:style>
  <w:style w:type="character" w:customStyle="1" w:styleId="PodtytuZnak">
    <w:name w:val="Podtytuł Znak"/>
    <w:basedOn w:val="Domylnaczcionkaakapitu"/>
    <w:link w:val="Podtytu"/>
    <w:rsid w:val="006F32E5"/>
    <w:rPr>
      <w:rFonts w:ascii="Arial" w:eastAsia="Microsoft YaHei" w:hAnsi="Arial" w:cs="Times New Roman"/>
      <w:i/>
      <w:iCs/>
      <w:kern w:val="1"/>
      <w:sz w:val="28"/>
      <w:szCs w:val="28"/>
      <w:lang w:val="x-none" w:eastAsia="ar-SA"/>
    </w:rPr>
  </w:style>
  <w:style w:type="paragraph" w:customStyle="1" w:styleId="Legenda1">
    <w:name w:val="Legenda1"/>
    <w:basedOn w:val="Normalny"/>
    <w:next w:val="Normalny"/>
    <w:rsid w:val="006F32E5"/>
    <w:pPr>
      <w:suppressAutoHyphens/>
      <w:spacing w:after="0" w:line="240" w:lineRule="auto"/>
    </w:pPr>
    <w:rPr>
      <w:rFonts w:ascii="Times New Roman" w:eastAsia="Times New Roman" w:hAnsi="Times New Roman" w:cs="Times New Roman"/>
      <w:b/>
      <w:bCs/>
      <w:kern w:val="1"/>
      <w:sz w:val="28"/>
      <w:szCs w:val="20"/>
      <w:lang w:eastAsia="ar-SA"/>
    </w:rPr>
  </w:style>
  <w:style w:type="paragraph" w:customStyle="1" w:styleId="Zawartotabeli">
    <w:name w:val="Zawartość tabeli"/>
    <w:basedOn w:val="Normalny"/>
    <w:rsid w:val="006F32E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6F32E5"/>
    <w:pPr>
      <w:jc w:val="center"/>
    </w:pPr>
    <w:rPr>
      <w:b/>
      <w:bCs/>
    </w:rPr>
  </w:style>
  <w:style w:type="table" w:styleId="Tabela-Siatka">
    <w:name w:val="Table Grid"/>
    <w:basedOn w:val="Standardowy"/>
    <w:rsid w:val="006F32E5"/>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6F32E5"/>
    <w:pPr>
      <w:shd w:val="clear" w:color="auto" w:fill="000080"/>
      <w:suppressAutoHyphens/>
      <w:spacing w:after="0" w:line="240" w:lineRule="auto"/>
    </w:pPr>
    <w:rPr>
      <w:rFonts w:ascii="Tahoma" w:eastAsia="Times New Roman" w:hAnsi="Tahoma" w:cs="Times New Roman"/>
      <w:kern w:val="1"/>
      <w:sz w:val="20"/>
      <w:szCs w:val="20"/>
      <w:lang w:val="x-none" w:eastAsia="ar-SA"/>
    </w:rPr>
  </w:style>
  <w:style w:type="character" w:customStyle="1" w:styleId="MapadokumentuZnak">
    <w:name w:val="Mapa dokumentu Znak"/>
    <w:basedOn w:val="Domylnaczcionkaakapitu"/>
    <w:link w:val="Mapadokumentu"/>
    <w:semiHidden/>
    <w:rsid w:val="006F32E5"/>
    <w:rPr>
      <w:rFonts w:ascii="Tahoma" w:eastAsia="Times New Roman" w:hAnsi="Tahoma" w:cs="Times New Roman"/>
      <w:kern w:val="1"/>
      <w:sz w:val="20"/>
      <w:szCs w:val="20"/>
      <w:shd w:val="clear" w:color="auto" w:fill="00008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6832</Words>
  <Characters>40994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Juzenko</dc:creator>
  <cp:keywords/>
  <dc:description/>
  <cp:lastModifiedBy>Dorota Bouhnouni</cp:lastModifiedBy>
  <cp:revision>3</cp:revision>
  <cp:lastPrinted>2018-10-08T06:55:00Z</cp:lastPrinted>
  <dcterms:created xsi:type="dcterms:W3CDTF">2019-03-14T12:46:00Z</dcterms:created>
  <dcterms:modified xsi:type="dcterms:W3CDTF">2019-03-15T07:36:00Z</dcterms:modified>
</cp:coreProperties>
</file>