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24" w:rsidRDefault="00A45D24" w:rsidP="00A45D2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color w:val="auto"/>
        </w:rPr>
      </w:pPr>
    </w:p>
    <w:p w:rsidR="00A45D24" w:rsidRPr="00AF7269" w:rsidRDefault="00A45D24" w:rsidP="00AF726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Cs/>
          <w:i/>
          <w:color w:val="auto"/>
          <w:sz w:val="16"/>
          <w:szCs w:val="16"/>
        </w:rPr>
      </w:pPr>
      <w:r w:rsidRPr="00AF7269">
        <w:rPr>
          <w:rFonts w:asciiTheme="minorHAnsi" w:hAnsiTheme="minorHAnsi"/>
          <w:bCs/>
          <w:i/>
          <w:color w:val="auto"/>
          <w:sz w:val="16"/>
          <w:szCs w:val="16"/>
        </w:rPr>
        <w:t xml:space="preserve">Załącznik nr 1 </w:t>
      </w:r>
    </w:p>
    <w:p w:rsidR="00AF7269" w:rsidRPr="00AF7269" w:rsidRDefault="00AF7269" w:rsidP="00AF726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Cs/>
          <w:i/>
          <w:color w:val="auto"/>
          <w:sz w:val="16"/>
          <w:szCs w:val="16"/>
        </w:rPr>
      </w:pPr>
      <w:r w:rsidRPr="00AF7269">
        <w:rPr>
          <w:rFonts w:asciiTheme="minorHAnsi" w:hAnsiTheme="minorHAnsi"/>
          <w:bCs/>
          <w:i/>
          <w:color w:val="auto"/>
          <w:sz w:val="16"/>
          <w:szCs w:val="16"/>
        </w:rPr>
        <w:t>DO OGŁOSZENIA</w:t>
      </w:r>
    </w:p>
    <w:p w:rsidR="00AF7269" w:rsidRPr="00AF7269" w:rsidRDefault="00AF7269" w:rsidP="00AF726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Cs/>
          <w:i/>
          <w:color w:val="auto"/>
          <w:sz w:val="16"/>
          <w:szCs w:val="16"/>
        </w:rPr>
      </w:pPr>
      <w:r w:rsidRPr="00AF7269">
        <w:rPr>
          <w:rFonts w:asciiTheme="minorHAnsi" w:hAnsiTheme="minorHAnsi"/>
          <w:bCs/>
          <w:i/>
          <w:color w:val="auto"/>
          <w:sz w:val="16"/>
          <w:szCs w:val="16"/>
        </w:rPr>
        <w:t xml:space="preserve"> O OTWARTY</w:t>
      </w:r>
      <w:r w:rsidR="00C345E0">
        <w:rPr>
          <w:rFonts w:asciiTheme="minorHAnsi" w:hAnsiTheme="minorHAnsi"/>
          <w:bCs/>
          <w:i/>
          <w:color w:val="auto"/>
          <w:sz w:val="16"/>
          <w:szCs w:val="16"/>
        </w:rPr>
        <w:t>M</w:t>
      </w:r>
      <w:bookmarkStart w:id="0" w:name="_GoBack"/>
      <w:bookmarkEnd w:id="0"/>
      <w:r w:rsidRPr="00AF7269">
        <w:rPr>
          <w:rFonts w:asciiTheme="minorHAnsi" w:hAnsiTheme="minorHAnsi"/>
          <w:bCs/>
          <w:i/>
          <w:color w:val="auto"/>
          <w:sz w:val="16"/>
          <w:szCs w:val="16"/>
        </w:rPr>
        <w:t xml:space="preserve"> KONKURSIE OFERT</w:t>
      </w:r>
    </w:p>
    <w:p w:rsidR="00AF7269" w:rsidRPr="00AF7269" w:rsidRDefault="00AF7269" w:rsidP="00AF7269">
      <w:pPr>
        <w:framePr w:hSpace="141" w:wrap="around" w:vAnchor="text" w:hAnchor="text" w:x="10883" w:y="1"/>
        <w:suppressOverlap/>
        <w:rPr>
          <w:rFonts w:eastAsiaTheme="minorHAnsi"/>
          <w:i/>
          <w:color w:val="auto"/>
          <w:sz w:val="16"/>
          <w:szCs w:val="16"/>
          <w:lang w:eastAsia="en-US"/>
        </w:rPr>
      </w:pPr>
      <w:r w:rsidRPr="00AF7269">
        <w:rPr>
          <w:rFonts w:eastAsiaTheme="minorHAnsi"/>
          <w:i/>
          <w:color w:val="auto"/>
          <w:sz w:val="16"/>
          <w:szCs w:val="16"/>
          <w:lang w:eastAsia="en-US"/>
        </w:rPr>
        <w:t xml:space="preserve">do ogłoszenia o </w:t>
      </w:r>
    </w:p>
    <w:p w:rsidR="00AF7269" w:rsidRPr="00AF7269" w:rsidRDefault="00AF7269" w:rsidP="00AF7269">
      <w:pPr>
        <w:framePr w:hSpace="141" w:wrap="around" w:vAnchor="text" w:hAnchor="text" w:x="10883" w:y="1"/>
        <w:suppressOverlap/>
        <w:rPr>
          <w:rFonts w:eastAsiaTheme="minorHAnsi"/>
          <w:i/>
          <w:color w:val="auto"/>
          <w:sz w:val="16"/>
          <w:szCs w:val="16"/>
          <w:lang w:eastAsia="en-US"/>
        </w:rPr>
      </w:pPr>
      <w:r w:rsidRPr="00AF7269">
        <w:rPr>
          <w:rFonts w:eastAsiaTheme="minorHAnsi"/>
          <w:i/>
          <w:color w:val="auto"/>
          <w:sz w:val="16"/>
          <w:szCs w:val="16"/>
          <w:lang w:eastAsia="en-US"/>
        </w:rPr>
        <w:t xml:space="preserve">OTWARTYM KONKURSIE </w:t>
      </w:r>
    </w:p>
    <w:p w:rsidR="00AF7269" w:rsidRPr="00AF7269" w:rsidRDefault="00AF7269" w:rsidP="00AF7269">
      <w:pPr>
        <w:framePr w:hSpace="141" w:wrap="around" w:vAnchor="text" w:hAnchor="text" w:x="10883" w:y="1"/>
        <w:suppressOverlap/>
        <w:rPr>
          <w:rFonts w:eastAsiaTheme="minorHAnsi"/>
          <w:i/>
          <w:color w:val="auto"/>
          <w:sz w:val="16"/>
          <w:szCs w:val="16"/>
          <w:lang w:eastAsia="en-US"/>
        </w:rPr>
      </w:pPr>
      <w:r w:rsidRPr="00AF7269">
        <w:rPr>
          <w:rFonts w:eastAsiaTheme="minorHAnsi"/>
          <w:i/>
          <w:color w:val="auto"/>
          <w:sz w:val="16"/>
          <w:szCs w:val="16"/>
          <w:lang w:eastAsia="en-US"/>
        </w:rPr>
        <w:t xml:space="preserve">do ogłoszenia o </w:t>
      </w:r>
    </w:p>
    <w:p w:rsidR="00AF7269" w:rsidRPr="00AF7269" w:rsidRDefault="00AF7269" w:rsidP="00AF7269">
      <w:pPr>
        <w:framePr w:hSpace="141" w:wrap="around" w:vAnchor="text" w:hAnchor="text" w:x="10883" w:y="1"/>
        <w:suppressOverlap/>
        <w:rPr>
          <w:rFonts w:eastAsiaTheme="minorHAnsi"/>
          <w:i/>
          <w:color w:val="auto"/>
          <w:sz w:val="16"/>
          <w:szCs w:val="16"/>
          <w:lang w:eastAsia="en-US"/>
        </w:rPr>
      </w:pPr>
      <w:r w:rsidRPr="00AF7269">
        <w:rPr>
          <w:rFonts w:eastAsiaTheme="minorHAnsi"/>
          <w:i/>
          <w:color w:val="auto"/>
          <w:sz w:val="16"/>
          <w:szCs w:val="16"/>
          <w:lang w:eastAsia="en-US"/>
        </w:rPr>
        <w:t xml:space="preserve">OTWARTYM KONKURSIE </w:t>
      </w:r>
    </w:p>
    <w:p w:rsidR="00AF7269" w:rsidRPr="00AF7269" w:rsidRDefault="00AF7269" w:rsidP="00AF726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Cs/>
          <w:i/>
          <w:color w:val="auto"/>
          <w:sz w:val="16"/>
          <w:szCs w:val="16"/>
        </w:rPr>
      </w:pPr>
    </w:p>
    <w:p w:rsidR="00A45D24" w:rsidRPr="00B01A54" w:rsidRDefault="00A45D24" w:rsidP="00A45D2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A45D24" w:rsidRPr="00D97AAD" w:rsidRDefault="00A45D24" w:rsidP="00A45D24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A45D24" w:rsidRPr="00D97AAD" w:rsidRDefault="00A45D24" w:rsidP="00A45D24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AF7269" w:rsidRDefault="00A45D24" w:rsidP="00AF7269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A45D24" w:rsidRPr="00AF7269" w:rsidRDefault="00A45D24" w:rsidP="00AF7269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A45D24" w:rsidRPr="00B01A54" w:rsidRDefault="00A45D24" w:rsidP="00A45D24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A45D24" w:rsidRPr="00D97AAD" w:rsidRDefault="00A45D24" w:rsidP="00A45D2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45D24" w:rsidRPr="00D97AAD" w:rsidRDefault="00A45D24" w:rsidP="00A45D2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45D24" w:rsidRPr="00D97AAD" w:rsidRDefault="00A45D24" w:rsidP="00A45D24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A45D24" w:rsidRPr="00D97AAD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A45D24" w:rsidRPr="00D97AAD" w:rsidRDefault="00A45D24" w:rsidP="00A45D24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A45D24" w:rsidRPr="00D97AAD" w:rsidTr="006A1DA0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45D24" w:rsidRPr="00D97AAD" w:rsidTr="006A1DA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45D24" w:rsidRPr="00D97AAD" w:rsidTr="006A1DA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45D24" w:rsidRPr="00D97AAD" w:rsidTr="006A1DA0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A45D24" w:rsidRPr="00D97AAD" w:rsidRDefault="00A45D24" w:rsidP="00A45D24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A45D24" w:rsidRPr="00AF7269" w:rsidRDefault="00A45D24" w:rsidP="00AF726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45D24" w:rsidRPr="00D97AAD" w:rsidTr="006A1DA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A45D24" w:rsidRPr="00D97AAD" w:rsidTr="006A1DA0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45D24" w:rsidRPr="00D97AAD" w:rsidTr="006A1DA0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A45D24" w:rsidRPr="00D97AAD" w:rsidTr="006A1DA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45D24" w:rsidRPr="00D97AAD" w:rsidTr="006A1DA0">
        <w:tc>
          <w:tcPr>
            <w:tcW w:w="10774" w:type="dxa"/>
            <w:gridSpan w:val="2"/>
            <w:shd w:val="clear" w:color="auto" w:fill="FFFFFF"/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A45D24" w:rsidRPr="00D97AAD" w:rsidTr="006A1DA0">
        <w:trPr>
          <w:trHeight w:val="365"/>
        </w:trPr>
        <w:tc>
          <w:tcPr>
            <w:tcW w:w="10774" w:type="dxa"/>
            <w:gridSpan w:val="2"/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45D24" w:rsidRPr="00D97AAD" w:rsidTr="006A1DA0">
        <w:tc>
          <w:tcPr>
            <w:tcW w:w="10774" w:type="dxa"/>
            <w:gridSpan w:val="2"/>
            <w:shd w:val="clear" w:color="auto" w:fill="FFFFFF"/>
          </w:tcPr>
          <w:p w:rsidR="00A45D24" w:rsidRPr="00D97AAD" w:rsidRDefault="00A45D24" w:rsidP="006A1DA0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A45D24" w:rsidRPr="00D97AAD" w:rsidTr="006A1DA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A45D24" w:rsidRPr="00D97AAD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45D24" w:rsidRPr="00D97AAD" w:rsidTr="006A1D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45D24" w:rsidRPr="00D97AAD" w:rsidRDefault="00A45D24" w:rsidP="00A45D24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45D24" w:rsidRPr="00D97AAD" w:rsidTr="006A1DA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45D24" w:rsidRPr="00D97AAD" w:rsidTr="006A1D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45D24" w:rsidRPr="00D97AAD" w:rsidTr="006A1DA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45D24" w:rsidRPr="00D97AAD" w:rsidTr="006A1DA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45D24" w:rsidRPr="00D97AAD" w:rsidTr="006A1DA0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45D24" w:rsidRPr="00D97AAD" w:rsidTr="006A1DA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45D24" w:rsidRPr="00D97AAD" w:rsidTr="006A1DA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4" w:rsidRPr="00A97275" w:rsidRDefault="00A45D24" w:rsidP="006A1DA0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45D24" w:rsidRPr="00D97AAD" w:rsidTr="006A1D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A45D24" w:rsidRPr="00D97AAD" w:rsidTr="006A1DA0">
        <w:tc>
          <w:tcPr>
            <w:tcW w:w="5000" w:type="pct"/>
            <w:gridSpan w:val="3"/>
            <w:shd w:val="clear" w:color="auto" w:fill="DDD9C3"/>
          </w:tcPr>
          <w:p w:rsidR="00A45D24" w:rsidRPr="00D97AAD" w:rsidRDefault="00A45D24" w:rsidP="006A1DA0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45D24" w:rsidRPr="00D97AAD" w:rsidTr="006A1DA0">
        <w:tc>
          <w:tcPr>
            <w:tcW w:w="5000" w:type="pct"/>
            <w:gridSpan w:val="3"/>
            <w:shd w:val="clear" w:color="auto" w:fill="FFFFFF" w:themeFill="background1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45D24" w:rsidRPr="00D97AAD" w:rsidTr="006A1DA0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45D24" w:rsidRPr="00D97AAD" w:rsidTr="006A1DA0">
        <w:tc>
          <w:tcPr>
            <w:tcW w:w="1843" w:type="pct"/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45D24" w:rsidRPr="00D97AAD" w:rsidTr="006A1DA0">
        <w:tc>
          <w:tcPr>
            <w:tcW w:w="1843" w:type="pct"/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c>
          <w:tcPr>
            <w:tcW w:w="1843" w:type="pct"/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45D24" w:rsidRPr="00D97AAD" w:rsidTr="006A1DA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A45D24" w:rsidRPr="00D97AAD" w:rsidTr="006A1D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A45D24" w:rsidRPr="00D97AAD" w:rsidTr="006A1DA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45D24" w:rsidRPr="00D97AAD" w:rsidRDefault="00A45D24" w:rsidP="006A1DA0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45D24" w:rsidRPr="00D97AAD" w:rsidTr="006A1DA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45D24" w:rsidRPr="00D97AAD" w:rsidTr="006A1DA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73200B" w:rsidRDefault="00A45D24" w:rsidP="006A1DA0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45D24" w:rsidRPr="00D97AAD" w:rsidSect="00650A93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45D24" w:rsidRPr="00D97AAD" w:rsidTr="006A1DA0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45D24" w:rsidRPr="00B01A54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45D24" w:rsidRPr="00D97AAD" w:rsidRDefault="00A45D24" w:rsidP="006A1DA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45D24" w:rsidRPr="0036487C" w:rsidRDefault="00A45D24" w:rsidP="006A1DA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45D24" w:rsidRPr="00D97AAD" w:rsidTr="006A1DA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45D24" w:rsidRPr="00B01A54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45D24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A45D24" w:rsidRPr="00D97AAD" w:rsidTr="006A1DA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45D24" w:rsidRPr="00D97AAD" w:rsidRDefault="00A45D24" w:rsidP="006A1DA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45D24" w:rsidRPr="00D97AAD" w:rsidTr="006A1DA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45D24" w:rsidRPr="00D97AAD" w:rsidRDefault="00A45D24" w:rsidP="006A1DA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45D24" w:rsidRPr="00D97AAD" w:rsidTr="006A1D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45D24" w:rsidRPr="00D97AAD" w:rsidTr="006A1D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45D24" w:rsidRPr="00D97AAD" w:rsidTr="006A1D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A45D24" w:rsidRPr="00D97AAD" w:rsidTr="006A1DA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A45D24" w:rsidRPr="00D97AAD" w:rsidTr="006A1D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A45D24" w:rsidRPr="00D97AAD" w:rsidTr="006A1DA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45D24" w:rsidRPr="00D97AAD" w:rsidTr="006A1DA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45D24" w:rsidRPr="00D97AAD" w:rsidTr="006A1DA0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 xml:space="preserve"> NOTEREF _Ref446592036 \h  \* MERGEFORMAT </w:instrText>
            </w:r>
            <w:r>
              <w:fldChar w:fldCharType="separate"/>
            </w:r>
            <w:r w:rsidRPr="00D97AAD">
              <w:t>7</w:t>
            </w:r>
            <w: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45D24" w:rsidRPr="00D97AAD" w:rsidTr="006A1DA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45D24" w:rsidRPr="00D97AAD" w:rsidTr="006A1DA0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 xml:space="preserve"> NOTEREF _Ref447110731 \h  \* MERGEFORMAT </w:instrText>
            </w:r>
            <w:r>
              <w:fldChar w:fldCharType="separate"/>
            </w:r>
            <w:r w:rsidRPr="00D97AAD">
              <w:t>9</w:t>
            </w:r>
            <w: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45D24" w:rsidRPr="00D97AAD" w:rsidTr="006A1DA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A45D24" w:rsidRPr="00D97AAD" w:rsidTr="006A1DA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45D24" w:rsidRPr="00D97AAD" w:rsidTr="006A1DA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A45D24" w:rsidRPr="00D97AAD" w:rsidTr="006A1DA0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A45D24" w:rsidRPr="00D97AAD" w:rsidTr="006A1D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5D24" w:rsidRPr="00D97AAD" w:rsidRDefault="00A45D24" w:rsidP="006A1DA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45D24" w:rsidRPr="00D97AAD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45D24" w:rsidRPr="00D97AAD" w:rsidRDefault="00A45D24" w:rsidP="00A45D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A45D24" w:rsidRPr="00D97AAD" w:rsidRDefault="00A45D24" w:rsidP="00A45D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A45D24" w:rsidRPr="00D97AAD" w:rsidRDefault="00A45D24" w:rsidP="00A45D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A45D24" w:rsidRPr="00F56D0C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A45D24" w:rsidRPr="00F56D0C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A45D24" w:rsidRPr="00D97AAD" w:rsidRDefault="00A45D24" w:rsidP="00A45D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A45D24" w:rsidRPr="00D97AAD" w:rsidRDefault="00A45D24" w:rsidP="00A45D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A45D24" w:rsidRPr="00D97AAD" w:rsidRDefault="00A45D24" w:rsidP="00A45D24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45D24" w:rsidRPr="00D97AAD" w:rsidRDefault="00A45D24" w:rsidP="00A45D2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fldChar w:fldCharType="begin"/>
      </w:r>
      <w:r>
        <w:instrText xml:space="preserve"> NOTEREF _Ref454270719 \h  \* MERGEFORMAT </w:instrText>
      </w:r>
      <w:r>
        <w:fldChar w:fldCharType="separate"/>
      </w:r>
      <w:r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45D24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45D24" w:rsidRPr="00AC55C7" w:rsidRDefault="00A45D24" w:rsidP="00A45D24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A45D24" w:rsidRPr="00B01A54" w:rsidRDefault="00A45D24" w:rsidP="00A45D24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A45D24" w:rsidRPr="00B01A54" w:rsidRDefault="00A45D24" w:rsidP="00A45D24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45D24" w:rsidRDefault="00A45D24" w:rsidP="00A45D24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45D24" w:rsidRDefault="00A45D24" w:rsidP="00A45D24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A45D24" w:rsidRDefault="00A45D24" w:rsidP="00A45D24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A45D24" w:rsidRPr="00280D81" w:rsidRDefault="00A45D24" w:rsidP="00A45D24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A45D24" w:rsidRPr="00280D81" w:rsidRDefault="00A45D24" w:rsidP="00A45D24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A45D24" w:rsidRPr="00D97AAD" w:rsidRDefault="00A45D24" w:rsidP="00A45D24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45D24" w:rsidRPr="00D97AAD" w:rsidRDefault="00A45D24" w:rsidP="00A45D24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45D24" w:rsidRPr="00D97AAD" w:rsidRDefault="00A45D24" w:rsidP="00A45D24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A45D24" w:rsidRPr="00D97AAD" w:rsidTr="006A1DA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45D24" w:rsidRPr="00D97AAD" w:rsidTr="006A1DA0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45D24" w:rsidRPr="00D97AAD" w:rsidTr="006A1DA0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917ECF" w:rsidRDefault="00A45D24" w:rsidP="006A1DA0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5D24" w:rsidRPr="00D97AAD" w:rsidTr="006A1DA0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D24" w:rsidRPr="00D97AAD" w:rsidRDefault="00A45D24" w:rsidP="006A1DA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45D24" w:rsidRPr="00D97AAD" w:rsidRDefault="00A45D24" w:rsidP="00A45D24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45D2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45D24" w:rsidRPr="00B01A54" w:rsidRDefault="00A45D24" w:rsidP="00A45D24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A45D24" w:rsidRPr="00D97AAD" w:rsidRDefault="00A45D24" w:rsidP="00A45D24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45D24" w:rsidRPr="00D97AAD" w:rsidRDefault="00A45D24" w:rsidP="00A45D24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A45D24" w:rsidRPr="00D97AAD" w:rsidRDefault="00A45D24" w:rsidP="00A45D24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A45D24" w:rsidRPr="00D97AAD" w:rsidRDefault="00A45D24" w:rsidP="00A45D24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45D24" w:rsidRPr="00D97AAD" w:rsidTr="006A1DA0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45D24" w:rsidRPr="00B01A54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45D24" w:rsidRPr="00D97AAD" w:rsidRDefault="00A45D24" w:rsidP="006A1DA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45D24" w:rsidRPr="00D97AAD" w:rsidRDefault="00A45D24" w:rsidP="006A1DA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45D24" w:rsidRPr="00D97AAD" w:rsidTr="006A1DA0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45D24" w:rsidRPr="00B01A54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45D24" w:rsidRPr="00D97AAD" w:rsidTr="006A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45D24" w:rsidRPr="00D97AAD" w:rsidRDefault="00A45D24" w:rsidP="006A1D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45D24" w:rsidRPr="00D97AAD" w:rsidRDefault="00A45D24" w:rsidP="00A45D24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45D24" w:rsidRPr="00D97AAD" w:rsidRDefault="00A45D24" w:rsidP="00A45D24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45D24" w:rsidRPr="00D97AAD" w:rsidRDefault="00A45D24" w:rsidP="00A45D24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45D24" w:rsidRPr="00D97AAD" w:rsidRDefault="00A45D24" w:rsidP="00A45D24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13ECE" w:rsidRDefault="00A13ECE"/>
    <w:sectPr w:rsidR="00A13ECE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CE" w:rsidRDefault="00F779CE" w:rsidP="00A45D24">
      <w:r>
        <w:separator/>
      </w:r>
    </w:p>
  </w:endnote>
  <w:endnote w:type="continuationSeparator" w:id="0">
    <w:p w:rsidR="00F779CE" w:rsidRDefault="00F779CE" w:rsidP="00A4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24" w:rsidRPr="00C96862" w:rsidRDefault="00A45D2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345E0">
      <w:rPr>
        <w:rFonts w:ascii="Calibri" w:hAnsi="Calibri" w:cs="Calibri"/>
        <w:noProof/>
        <w:sz w:val="22"/>
      </w:rPr>
      <w:t>17</w:t>
    </w:r>
    <w:r w:rsidRPr="00C96862">
      <w:rPr>
        <w:rFonts w:ascii="Calibri" w:hAnsi="Calibri" w:cs="Calibri"/>
        <w:sz w:val="22"/>
      </w:rPr>
      <w:fldChar w:fldCharType="end"/>
    </w:r>
  </w:p>
  <w:p w:rsidR="00A45D24" w:rsidRDefault="00A45D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CE" w:rsidRDefault="00F779CE" w:rsidP="00A45D24">
      <w:r>
        <w:separator/>
      </w:r>
    </w:p>
  </w:footnote>
  <w:footnote w:type="continuationSeparator" w:id="0">
    <w:p w:rsidR="00F779CE" w:rsidRDefault="00F779CE" w:rsidP="00A45D24">
      <w:r>
        <w:continuationSeparator/>
      </w:r>
    </w:p>
  </w:footnote>
  <w:footnote w:id="1">
    <w:p w:rsidR="00A45D24" w:rsidRPr="005229DE" w:rsidRDefault="00A45D24" w:rsidP="00A45D24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45D24" w:rsidRPr="005229DE" w:rsidRDefault="00A45D24" w:rsidP="00A45D24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45D24" w:rsidRPr="00ED42DF" w:rsidRDefault="00A45D24" w:rsidP="00A45D24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45D24" w:rsidRPr="00C57111" w:rsidRDefault="00A45D24" w:rsidP="00A45D24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45D24" w:rsidRPr="00FE7076" w:rsidRDefault="00A45D24" w:rsidP="00A45D24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45D24" w:rsidRPr="006A050D" w:rsidRDefault="00A45D24" w:rsidP="00A45D24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45D24" w:rsidRPr="001250B6" w:rsidRDefault="00A45D24" w:rsidP="00A45D24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45D24" w:rsidRPr="00832632" w:rsidRDefault="00A45D24" w:rsidP="00A45D24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45D24" w:rsidRDefault="00A45D24" w:rsidP="00A45D24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45D24" w:rsidRPr="00940912" w:rsidRDefault="00A45D24" w:rsidP="00A45D24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45D24" w:rsidRPr="005229DE" w:rsidRDefault="00A45D24" w:rsidP="00A45D24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45D24" w:rsidRPr="005229DE" w:rsidRDefault="00A45D24" w:rsidP="00A45D24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45D24" w:rsidRPr="00A61C84" w:rsidRDefault="00A45D24" w:rsidP="00A45D24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45D24" w:rsidRPr="00782E22" w:rsidRDefault="00A45D24" w:rsidP="00A45D2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45D24" w:rsidRPr="006054AB" w:rsidRDefault="00A45D24" w:rsidP="00A45D24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45D24" w:rsidRPr="00894B28" w:rsidRDefault="00A45D24" w:rsidP="00A45D24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45D24" w:rsidRPr="002508BB" w:rsidRDefault="00A45D24" w:rsidP="00A45D24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45D24" w:rsidRPr="002508BB" w:rsidRDefault="00A45D24" w:rsidP="00A45D24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45D24" w:rsidRPr="002508BB" w:rsidRDefault="00A45D24" w:rsidP="00A45D24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45D24" w:rsidRPr="006A050D" w:rsidRDefault="00A45D24" w:rsidP="00A45D2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45D24" w:rsidRPr="000776D3" w:rsidRDefault="00A45D24" w:rsidP="00A45D2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45D24" w:rsidRPr="006A050D" w:rsidRDefault="00A45D24" w:rsidP="00A45D2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45D24" w:rsidRDefault="00A45D24" w:rsidP="00A45D24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45D24" w:rsidRPr="006A050D" w:rsidRDefault="00A45D24" w:rsidP="00A45D2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45D24" w:rsidRPr="001250B6" w:rsidRDefault="00A45D24" w:rsidP="00A45D2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45D24" w:rsidRDefault="00A45D24" w:rsidP="00A45D24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45D24" w:rsidRPr="00940912" w:rsidRDefault="00A45D24" w:rsidP="00A45D2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45D24" w:rsidRPr="005229DE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45D24" w:rsidRPr="005229DE" w:rsidRDefault="00A45D24" w:rsidP="00A45D2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45D24" w:rsidRPr="00A61C84" w:rsidRDefault="00A45D24" w:rsidP="00A45D24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24" w:rsidRDefault="00A45D24">
    <w:pPr>
      <w:pStyle w:val="Nagwek"/>
    </w:pPr>
    <w:r w:rsidRPr="0079353A">
      <w:rPr>
        <w:noProof/>
      </w:rPr>
      <w:drawing>
        <wp:inline distT="0" distB="0" distL="0" distR="0" wp14:anchorId="3836E745" wp14:editId="2D53104B">
          <wp:extent cx="5760720" cy="1332865"/>
          <wp:effectExtent l="19050" t="0" r="0" b="0"/>
          <wp:docPr id="2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D24" w:rsidRDefault="00A45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24"/>
    <w:rsid w:val="00184042"/>
    <w:rsid w:val="003C1EC3"/>
    <w:rsid w:val="003E20B4"/>
    <w:rsid w:val="00A13ECE"/>
    <w:rsid w:val="00A45D24"/>
    <w:rsid w:val="00AF7269"/>
    <w:rsid w:val="00C345E0"/>
    <w:rsid w:val="00C40E0C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150D-7CB6-40F5-A20E-C698107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D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D24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45D24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5D24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5D24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5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5D2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D2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5D24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45D24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45D24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45D2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5D2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D24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45D24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A45D24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A45D24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A45D2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5D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A4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5D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45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5D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A45D24"/>
    <w:rPr>
      <w:vertAlign w:val="superscript"/>
    </w:rPr>
  </w:style>
  <w:style w:type="paragraph" w:styleId="Lista">
    <w:name w:val="List"/>
    <w:basedOn w:val="Normalny"/>
    <w:rsid w:val="00A45D24"/>
    <w:pPr>
      <w:ind w:left="283" w:hanging="283"/>
      <w:contextualSpacing/>
    </w:pPr>
  </w:style>
  <w:style w:type="paragraph" w:styleId="Lista2">
    <w:name w:val="List 2"/>
    <w:basedOn w:val="Normalny"/>
    <w:rsid w:val="00A45D2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A45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5D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5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D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5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5D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45D2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D24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A45D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5D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4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5D2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45D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D24"/>
    <w:pPr>
      <w:ind w:left="720"/>
      <w:contextualSpacing/>
    </w:pPr>
  </w:style>
  <w:style w:type="character" w:customStyle="1" w:styleId="luchili">
    <w:name w:val="luc_hili"/>
    <w:basedOn w:val="Domylnaczcionkaakapitu"/>
    <w:rsid w:val="00A4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Kamila Lech-Spychała</cp:lastModifiedBy>
  <cp:revision>5</cp:revision>
  <dcterms:created xsi:type="dcterms:W3CDTF">2017-09-11T11:24:00Z</dcterms:created>
  <dcterms:modified xsi:type="dcterms:W3CDTF">2017-09-11T11:30:00Z</dcterms:modified>
</cp:coreProperties>
</file>