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97" w:rsidRPr="006F697C" w:rsidRDefault="001E4397" w:rsidP="001E4397">
      <w:pPr>
        <w:keepNext/>
        <w:tabs>
          <w:tab w:val="left" w:pos="360"/>
          <w:tab w:val="left" w:pos="1080"/>
        </w:tabs>
        <w:spacing w:before="120" w:after="120" w:line="276" w:lineRule="auto"/>
        <w:jc w:val="right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697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426D2E">
        <w:rPr>
          <w:rFonts w:ascii="Calibri" w:eastAsia="Calibri" w:hAnsi="Calibri" w:cs="Calibri"/>
          <w:b/>
          <w:sz w:val="22"/>
          <w:szCs w:val="22"/>
          <w:lang w:eastAsia="en-US"/>
        </w:rPr>
        <w:t>2 DO CZĘŚCI 5 SIWZ</w:t>
      </w:r>
    </w:p>
    <w:p w:rsidR="001E4397" w:rsidRPr="006F697C" w:rsidRDefault="001E4397" w:rsidP="001E4397">
      <w:pPr>
        <w:spacing w:before="240"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697C">
        <w:rPr>
          <w:rFonts w:ascii="Calibri" w:eastAsia="Calibri" w:hAnsi="Calibri" w:cs="Calibri"/>
          <w:sz w:val="22"/>
          <w:szCs w:val="22"/>
          <w:u w:val="single"/>
          <w:lang w:eastAsia="en-US"/>
        </w:rPr>
        <w:t>Nr postępowania:</w:t>
      </w:r>
      <w:r w:rsidRPr="006F697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1E4397" w:rsidRPr="006F697C" w:rsidRDefault="001E4397" w:rsidP="001E4397">
      <w:pPr>
        <w:tabs>
          <w:tab w:val="left" w:pos="360"/>
          <w:tab w:val="left" w:pos="108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697C">
        <w:rPr>
          <w:rFonts w:ascii="Calibri" w:eastAsia="Calibri" w:hAnsi="Calibri" w:cs="Calibri"/>
          <w:sz w:val="22"/>
          <w:szCs w:val="22"/>
          <w:lang w:eastAsia="en-US"/>
        </w:rPr>
        <w:t>1.</w:t>
      </w:r>
      <w:r w:rsidRPr="006F697C">
        <w:rPr>
          <w:rFonts w:ascii="Calibri" w:eastAsia="Calibri" w:hAnsi="Calibri" w:cs="Calibri"/>
          <w:sz w:val="22"/>
          <w:szCs w:val="22"/>
          <w:lang w:eastAsia="en-US"/>
        </w:rPr>
        <w:tab/>
        <w:t>ZAMAWIAJĄCY:</w:t>
      </w:r>
    </w:p>
    <w:p w:rsidR="001E4397" w:rsidRPr="006F697C" w:rsidRDefault="001E4397" w:rsidP="001E4397">
      <w:pPr>
        <w:suppressAutoHyphens/>
        <w:rPr>
          <w:rFonts w:ascii="Calibri" w:eastAsia="Calibri" w:hAnsi="Calibri" w:cs="Calibri"/>
          <w:sz w:val="23"/>
          <w:szCs w:val="23"/>
        </w:rPr>
      </w:pPr>
      <w:r w:rsidRPr="006F697C">
        <w:rPr>
          <w:rFonts w:ascii="Calibri" w:eastAsia="Calibri" w:hAnsi="Calibri" w:cs="Calibri"/>
          <w:sz w:val="23"/>
          <w:szCs w:val="23"/>
        </w:rPr>
        <w:t>POWIAT STRZELECKO-DREZDENECKI</w:t>
      </w:r>
    </w:p>
    <w:p w:rsidR="001E4397" w:rsidRPr="006F697C" w:rsidRDefault="001E4397" w:rsidP="001E4397">
      <w:pPr>
        <w:suppressAutoHyphens/>
        <w:rPr>
          <w:rFonts w:ascii="Calibri" w:eastAsia="Calibri" w:hAnsi="Calibri" w:cs="Calibri"/>
          <w:color w:val="000000"/>
          <w:sz w:val="23"/>
          <w:szCs w:val="23"/>
        </w:rPr>
      </w:pPr>
      <w:r w:rsidRPr="006F697C">
        <w:rPr>
          <w:rFonts w:ascii="Calibri" w:eastAsia="Calibri" w:hAnsi="Calibri" w:cs="Calibri"/>
          <w:color w:val="000000"/>
          <w:sz w:val="23"/>
          <w:szCs w:val="23"/>
        </w:rPr>
        <w:t>UL. ST. WYSZYŃSKIEGO 7 66-500 STRZELCE KRAJEŃSKIE</w:t>
      </w:r>
    </w:p>
    <w:p w:rsidR="001E4397" w:rsidRPr="006F697C" w:rsidRDefault="001E4397" w:rsidP="001E4397">
      <w:pPr>
        <w:suppressAutoHyphens/>
        <w:rPr>
          <w:rFonts w:ascii="Calibri" w:eastAsia="Calibri" w:hAnsi="Calibri" w:cs="Calibri"/>
          <w:sz w:val="23"/>
          <w:szCs w:val="23"/>
        </w:rPr>
      </w:pPr>
      <w:r w:rsidRPr="006F697C">
        <w:rPr>
          <w:rFonts w:ascii="Calibri" w:eastAsia="Calibri" w:hAnsi="Calibri" w:cs="Calibri"/>
          <w:sz w:val="23"/>
          <w:szCs w:val="23"/>
        </w:rPr>
        <w:t>TELEFON: 95 763 23 80, FAX: 95 763 11 26,</w:t>
      </w:r>
    </w:p>
    <w:p w:rsidR="001E4397" w:rsidRPr="006F697C" w:rsidRDefault="00A22859" w:rsidP="001E4397">
      <w:pPr>
        <w:suppressAutoHyphens/>
        <w:rPr>
          <w:rFonts w:ascii="Calibri" w:eastAsia="Calibri" w:hAnsi="Calibri" w:cs="Calibri"/>
          <w:sz w:val="23"/>
          <w:szCs w:val="23"/>
        </w:rPr>
      </w:pPr>
      <w:hyperlink r:id="rId9">
        <w:r w:rsidR="001E4397" w:rsidRPr="006F697C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www.bip.fsd.pl</w:t>
        </w:r>
      </w:hyperlink>
      <w:r w:rsidR="001E4397" w:rsidRPr="006F697C">
        <w:rPr>
          <w:rFonts w:ascii="Calibri" w:eastAsia="Calibri" w:hAnsi="Calibri" w:cs="Calibri"/>
          <w:sz w:val="23"/>
          <w:szCs w:val="23"/>
        </w:rPr>
        <w:t xml:space="preserve"> e-mail: </w:t>
      </w:r>
      <w:hyperlink r:id="rId10">
        <w:r w:rsidR="001E4397" w:rsidRPr="006F697C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naczelnikrg@fsd.pl</w:t>
        </w:r>
      </w:hyperlink>
    </w:p>
    <w:p w:rsidR="001E4397" w:rsidRPr="006F697C" w:rsidRDefault="001E4397" w:rsidP="001E439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1E4397" w:rsidRPr="006F697C" w:rsidRDefault="001E4397" w:rsidP="001E4397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F697C">
        <w:rPr>
          <w:rFonts w:ascii="Calibri" w:eastAsia="Calibri" w:hAnsi="Calibri" w:cs="Calibri"/>
          <w:bCs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1E4397" w:rsidRPr="006F697C" w:rsidTr="00D964D8">
        <w:trPr>
          <w:jc w:val="center"/>
        </w:trPr>
        <w:tc>
          <w:tcPr>
            <w:tcW w:w="828" w:type="dxa"/>
            <w:vAlign w:val="center"/>
          </w:tcPr>
          <w:p w:rsidR="001E4397" w:rsidRPr="006F697C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F697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280" w:type="dxa"/>
            <w:vAlign w:val="center"/>
          </w:tcPr>
          <w:p w:rsidR="001E4397" w:rsidRPr="006F697C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F697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1E4397" w:rsidRPr="006F697C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F697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Adres (y) Wykonawcy (ów)</w:t>
            </w:r>
          </w:p>
        </w:tc>
      </w:tr>
      <w:tr w:rsidR="001E4397" w:rsidRPr="006F697C" w:rsidTr="00D964D8">
        <w:trPr>
          <w:jc w:val="center"/>
        </w:trPr>
        <w:tc>
          <w:tcPr>
            <w:tcW w:w="828" w:type="dxa"/>
            <w:vAlign w:val="center"/>
          </w:tcPr>
          <w:p w:rsidR="001E4397" w:rsidRPr="006F697C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280" w:type="dxa"/>
            <w:vAlign w:val="center"/>
          </w:tcPr>
          <w:p w:rsidR="001E4397" w:rsidRPr="006F697C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055" w:type="dxa"/>
            <w:vAlign w:val="center"/>
          </w:tcPr>
          <w:p w:rsidR="001E4397" w:rsidRPr="006F697C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E4397" w:rsidRPr="006F697C" w:rsidTr="00D964D8">
        <w:trPr>
          <w:jc w:val="center"/>
        </w:trPr>
        <w:tc>
          <w:tcPr>
            <w:tcW w:w="828" w:type="dxa"/>
            <w:vAlign w:val="center"/>
          </w:tcPr>
          <w:p w:rsidR="001E4397" w:rsidRPr="006F697C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280" w:type="dxa"/>
            <w:vAlign w:val="center"/>
          </w:tcPr>
          <w:p w:rsidR="001E4397" w:rsidRPr="006F697C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055" w:type="dxa"/>
            <w:vAlign w:val="center"/>
          </w:tcPr>
          <w:p w:rsidR="001E4397" w:rsidRPr="006F697C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1E4397" w:rsidRPr="006F697C" w:rsidRDefault="001E4397" w:rsidP="001E4397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1E4397" w:rsidRPr="006F697C" w:rsidRDefault="001E4397" w:rsidP="001E4397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6F697C">
        <w:rPr>
          <w:rFonts w:ascii="Calibri" w:eastAsia="Calibri" w:hAnsi="Calibri" w:cs="Calibri"/>
          <w:b/>
          <w:sz w:val="22"/>
          <w:szCs w:val="22"/>
          <w:lang w:eastAsia="ar-SA"/>
        </w:rPr>
        <w:t>WYKAZ WYKONANYCH</w:t>
      </w:r>
      <w:r w:rsidR="002D0CE3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E33B52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ROBÓT BUDOWLANYCH WYKONANYCH NIE WCZEŚNIEJ NIŻ W OKRESIE 5 LAT PRZED UPŁYWEM TERMINU </w:t>
      </w:r>
      <w:r w:rsidRPr="006F697C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SKŁADANIA OFERT ALBO WNIOSKÓW  DOPUSZCZENIE DO UDZIAŁU W POSTĘPOWANIU, A JEŻELI OKRES PROWADZENIA DZIAŁALNOŚCI JEST KRÓTSZY – W TYM OKRESIE WRAZ Z PODANIEM ICH </w:t>
      </w:r>
      <w:r w:rsidR="00E33B52">
        <w:rPr>
          <w:rFonts w:ascii="Calibri" w:eastAsia="Calibri" w:hAnsi="Calibri" w:cs="Calibri"/>
          <w:b/>
          <w:sz w:val="22"/>
          <w:szCs w:val="22"/>
          <w:lang w:eastAsia="ar-SA"/>
        </w:rPr>
        <w:t>RODZAJU, WARTOŚCI</w:t>
      </w:r>
      <w:r w:rsidRPr="006F697C">
        <w:rPr>
          <w:rFonts w:ascii="Calibri" w:eastAsia="Calibri" w:hAnsi="Calibri" w:cs="Calibri"/>
          <w:b/>
          <w:sz w:val="22"/>
          <w:szCs w:val="22"/>
          <w:lang w:eastAsia="ar-SA"/>
        </w:rPr>
        <w:t>, DAT</w:t>
      </w:r>
      <w:r w:rsidR="00E33B52">
        <w:rPr>
          <w:rFonts w:ascii="Calibri" w:eastAsia="Calibri" w:hAnsi="Calibri" w:cs="Calibri"/>
          <w:b/>
          <w:sz w:val="22"/>
          <w:szCs w:val="22"/>
          <w:lang w:eastAsia="ar-SA"/>
        </w:rPr>
        <w:t>Y, MIEJSCA</w:t>
      </w:r>
      <w:r w:rsidRPr="006F697C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WYKONANIA I PODMIOTÓW NA RZECZ, KTÓRY</w:t>
      </w:r>
      <w:r w:rsidR="00E33B52">
        <w:rPr>
          <w:rFonts w:ascii="Calibri" w:eastAsia="Calibri" w:hAnsi="Calibri" w:cs="Calibri"/>
          <w:b/>
          <w:sz w:val="22"/>
          <w:szCs w:val="22"/>
          <w:lang w:eastAsia="ar-SA"/>
        </w:rPr>
        <w:t>CH ROBOTY TE</w:t>
      </w:r>
      <w:r w:rsidRPr="006F697C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ZOSTAŁY WYKONANE 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36"/>
        <w:gridCol w:w="2126"/>
        <w:gridCol w:w="1417"/>
        <w:gridCol w:w="1276"/>
        <w:gridCol w:w="1701"/>
        <w:gridCol w:w="1985"/>
      </w:tblGrid>
      <w:tr w:rsidR="004773B8" w:rsidRPr="006F697C" w:rsidTr="004773B8">
        <w:trPr>
          <w:trHeight w:val="765"/>
        </w:trPr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:rsidR="004773B8" w:rsidRPr="004773B8" w:rsidRDefault="004773B8" w:rsidP="00D964D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773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:rsidR="004773B8" w:rsidRPr="004773B8" w:rsidRDefault="004773B8" w:rsidP="00D964D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773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Rodzaj zamówienia</w:t>
            </w:r>
          </w:p>
          <w:p w:rsidR="004773B8" w:rsidRPr="004773B8" w:rsidRDefault="004773B8" w:rsidP="00D964D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:rsidR="004773B8" w:rsidRPr="004773B8" w:rsidRDefault="004773B8" w:rsidP="00D964D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773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Całkowita wartość przedmiotu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8D8D8"/>
          </w:tcPr>
          <w:p w:rsidR="004773B8" w:rsidRPr="004773B8" w:rsidRDefault="004773B8" w:rsidP="00D964D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4773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Data wykonania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:rsidR="004773B8" w:rsidRPr="004773B8" w:rsidRDefault="004773B8" w:rsidP="00E33B5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4773B8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:rsidR="004773B8" w:rsidRPr="004773B8" w:rsidRDefault="004773B8" w:rsidP="00E33B5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4773B8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 podmiotu, na rzecz, którego roboty zostały wykonane</w:t>
            </w:r>
          </w:p>
        </w:tc>
      </w:tr>
      <w:tr w:rsidR="004773B8" w:rsidRPr="006F697C" w:rsidTr="004773B8">
        <w:trPr>
          <w:trHeight w:val="2700"/>
        </w:trPr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B8" w:rsidRPr="006F697C" w:rsidRDefault="004773B8" w:rsidP="00D964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B8" w:rsidRPr="006F697C" w:rsidRDefault="004773B8" w:rsidP="00D964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B8" w:rsidRPr="006F697C" w:rsidRDefault="004773B8" w:rsidP="00D964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B8" w:rsidRPr="006F697C" w:rsidRDefault="004773B8" w:rsidP="00D964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3B8" w:rsidRPr="006F697C" w:rsidRDefault="004773B8" w:rsidP="00D964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3B8" w:rsidRPr="006F697C" w:rsidRDefault="004773B8" w:rsidP="00D964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</w:tbl>
    <w:p w:rsidR="001E4397" w:rsidRPr="004773B8" w:rsidRDefault="004773B8" w:rsidP="001E4397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18"/>
          <w:szCs w:val="18"/>
          <w:lang w:eastAsia="ar-SA"/>
        </w:rPr>
        <w:t>Uwaga!</w:t>
      </w:r>
    </w:p>
    <w:p w:rsidR="001E4397" w:rsidRPr="004773B8" w:rsidRDefault="00E33B52" w:rsidP="001E4397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4773B8">
        <w:rPr>
          <w:rFonts w:ascii="Calibri" w:hAnsi="Calibri" w:cs="Calibri"/>
          <w:b/>
          <w:i/>
          <w:sz w:val="18"/>
          <w:szCs w:val="18"/>
          <w:lang w:eastAsia="ar-SA"/>
        </w:rPr>
        <w:t xml:space="preserve">Należy załączyć dowody określające czy te roboty budowlane zostały </w:t>
      </w:r>
      <w:r w:rsidR="001E4397" w:rsidRPr="004773B8">
        <w:rPr>
          <w:rFonts w:ascii="Calibri" w:hAnsi="Calibri" w:cs="Calibri"/>
          <w:b/>
          <w:i/>
          <w:sz w:val="18"/>
          <w:szCs w:val="18"/>
          <w:lang w:eastAsia="ar-SA"/>
        </w:rPr>
        <w:t xml:space="preserve">wykonane </w:t>
      </w:r>
      <w:r w:rsidRPr="004773B8">
        <w:rPr>
          <w:rFonts w:ascii="Calibri" w:hAnsi="Calibri" w:cs="Calibri"/>
          <w:b/>
          <w:i/>
          <w:sz w:val="18"/>
          <w:szCs w:val="18"/>
          <w:lang w:eastAsia="ar-SA"/>
        </w:rPr>
        <w:t xml:space="preserve">należycie, w szczególności informacji </w:t>
      </w:r>
      <w:r w:rsidR="004773B8">
        <w:rPr>
          <w:rFonts w:ascii="Calibri" w:hAnsi="Calibri" w:cs="Calibri"/>
          <w:b/>
          <w:i/>
          <w:sz w:val="18"/>
          <w:szCs w:val="18"/>
          <w:lang w:eastAsia="ar-SA"/>
        </w:rPr>
        <w:t xml:space="preserve">                    </w:t>
      </w:r>
      <w:r w:rsidRPr="004773B8">
        <w:rPr>
          <w:rFonts w:ascii="Calibri" w:hAnsi="Calibri" w:cs="Calibri"/>
          <w:b/>
          <w:i/>
          <w:sz w:val="18"/>
          <w:szCs w:val="18"/>
          <w:lang w:eastAsia="ar-SA"/>
        </w:rPr>
        <w:t xml:space="preserve">o tym, czy roboty zostały </w:t>
      </w:r>
      <w:r w:rsidR="006D2680" w:rsidRPr="004773B8">
        <w:rPr>
          <w:rFonts w:ascii="Calibri" w:hAnsi="Calibri" w:cs="Calibri"/>
          <w:b/>
          <w:i/>
          <w:sz w:val="18"/>
          <w:szCs w:val="18"/>
          <w:lang w:eastAsia="ar-SA"/>
        </w:rPr>
        <w:t xml:space="preserve"> wykonane zgodnie z przepisami prawa budowlanego i prawidłowo ukończone. </w:t>
      </w:r>
    </w:p>
    <w:p w:rsidR="006D2680" w:rsidRPr="004773B8" w:rsidRDefault="006D2680" w:rsidP="001E4397">
      <w:p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  <w:r w:rsidRPr="004773B8">
        <w:rPr>
          <w:rFonts w:ascii="Calibri" w:hAnsi="Calibri" w:cs="Calibri"/>
          <w:b/>
          <w:i/>
          <w:sz w:val="18"/>
          <w:szCs w:val="18"/>
          <w:lang w:eastAsia="ar-SA"/>
        </w:rPr>
        <w:t xml:space="preserve">Dowodami, o których mowa są referencje, bądź inne dokumenty wystawione przez podmiot, na rzecz, którego roboty budowlane  były wykonywane, a jeżeli z uzasadnionej przyczyny o obiektywnym charakterze  wykonawca nie jest </w:t>
      </w:r>
      <w:r w:rsidR="004773B8">
        <w:rPr>
          <w:rFonts w:ascii="Calibri" w:hAnsi="Calibri" w:cs="Calibri"/>
          <w:b/>
          <w:i/>
          <w:sz w:val="18"/>
          <w:szCs w:val="18"/>
          <w:lang w:eastAsia="ar-SA"/>
        </w:rPr>
        <w:t xml:space="preserve">                           </w:t>
      </w:r>
      <w:r w:rsidRPr="004773B8">
        <w:rPr>
          <w:rFonts w:ascii="Calibri" w:hAnsi="Calibri" w:cs="Calibri"/>
          <w:b/>
          <w:i/>
          <w:sz w:val="18"/>
          <w:szCs w:val="18"/>
          <w:lang w:eastAsia="ar-SA"/>
        </w:rPr>
        <w:t>w stanie uzyskać tych dokumentów – inne dokumenty.</w:t>
      </w:r>
    </w:p>
    <w:p w:rsidR="001E4397" w:rsidRPr="006F697C" w:rsidRDefault="001E4397" w:rsidP="001E4397">
      <w:pPr>
        <w:suppressAutoHyphens/>
        <w:rPr>
          <w:rFonts w:ascii="Calibri" w:hAnsi="Calibri" w:cs="Calibri"/>
          <w:lang w:eastAsia="ar-SA"/>
        </w:rPr>
      </w:pPr>
    </w:p>
    <w:p w:rsidR="001E4397" w:rsidRPr="006F697C" w:rsidRDefault="001E4397" w:rsidP="001E4397">
      <w:pPr>
        <w:widowControl w:val="0"/>
        <w:suppressAutoHyphens/>
        <w:autoSpaceDE w:val="0"/>
        <w:jc w:val="right"/>
        <w:rPr>
          <w:rFonts w:ascii="Calibri" w:hAnsi="Calibri" w:cs="Calibri"/>
          <w:i/>
          <w:color w:val="000000"/>
          <w:sz w:val="20"/>
          <w:szCs w:val="20"/>
          <w:lang w:eastAsia="ar-SA"/>
        </w:rPr>
      </w:pPr>
      <w:r w:rsidRPr="006F697C">
        <w:rPr>
          <w:rFonts w:ascii="Calibri" w:hAnsi="Calibri" w:cs="Calibri"/>
          <w:color w:val="000000"/>
          <w:sz w:val="20"/>
          <w:szCs w:val="20"/>
          <w:lang w:eastAsia="ar-SA"/>
        </w:rPr>
        <w:t xml:space="preserve">...................................................................................... </w:t>
      </w:r>
    </w:p>
    <w:p w:rsidR="001E4397" w:rsidRPr="006F697C" w:rsidRDefault="001E4397" w:rsidP="001E4397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6F697C">
        <w:rPr>
          <w:rFonts w:ascii="Calibri" w:hAnsi="Calibri" w:cs="Calibri"/>
          <w:i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(podpis upoważnionego przedstawiciela Wykonawcy)</w:t>
      </w:r>
      <w:bookmarkStart w:id="0" w:name="_GoBack"/>
      <w:bookmarkEnd w:id="0"/>
    </w:p>
    <w:sectPr w:rsidR="001E4397" w:rsidRPr="006F697C" w:rsidSect="00426D2E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59" w:rsidRDefault="00A22859" w:rsidP="001E4397">
      <w:r>
        <w:separator/>
      </w:r>
    </w:p>
  </w:endnote>
  <w:endnote w:type="continuationSeparator" w:id="0">
    <w:p w:rsidR="00A22859" w:rsidRDefault="00A22859" w:rsidP="001E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59" w:rsidRDefault="00A22859" w:rsidP="001E4397">
      <w:r>
        <w:separator/>
      </w:r>
    </w:p>
  </w:footnote>
  <w:footnote w:type="continuationSeparator" w:id="0">
    <w:p w:rsidR="00A22859" w:rsidRDefault="00A22859" w:rsidP="001E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D8" w:rsidRPr="005142A4" w:rsidRDefault="00D964D8" w:rsidP="001E4397">
    <w:pPr>
      <w:tabs>
        <w:tab w:val="left" w:pos="405"/>
        <w:tab w:val="left" w:pos="3285"/>
        <w:tab w:val="center" w:pos="4536"/>
        <w:tab w:val="right" w:pos="9072"/>
      </w:tabs>
      <w:rPr>
        <w:rFonts w:ascii="Calibri" w:hAnsi="Calibri" w:cs="Calibri"/>
        <w:b/>
        <w:i/>
        <w:color w:val="1F497D"/>
        <w:sz w:val="18"/>
        <w:szCs w:val="18"/>
      </w:rPr>
    </w:pPr>
    <w:r>
      <w:rPr>
        <w:b/>
        <w:noProof/>
        <w:sz w:val="28"/>
        <w:szCs w:val="28"/>
      </w:rPr>
      <w:drawing>
        <wp:inline distT="0" distB="0" distL="0" distR="0" wp14:anchorId="01ADBB9B" wp14:editId="0102CF3A">
          <wp:extent cx="498475" cy="623570"/>
          <wp:effectExtent l="19050" t="0" r="0" b="0"/>
          <wp:docPr id="1" name="Obraz 3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42A4">
      <w:rPr>
        <w:b/>
        <w:noProof/>
        <w:sz w:val="28"/>
        <w:szCs w:val="28"/>
      </w:rPr>
      <w:t xml:space="preserve">  </w:t>
    </w:r>
    <w:r w:rsidRPr="005142A4">
      <w:rPr>
        <w:rFonts w:ascii="Calibri" w:hAnsi="Calibri" w:cs="Calibri"/>
        <w:b/>
        <w:i/>
        <w:color w:val="1F497D"/>
        <w:sz w:val="18"/>
        <w:szCs w:val="18"/>
      </w:rPr>
      <w:t xml:space="preserve">POWIAT STRZELECKO-DREZDENECKI </w:t>
    </w:r>
  </w:p>
  <w:p w:rsidR="00D964D8" w:rsidRPr="005142A4" w:rsidRDefault="00D964D8" w:rsidP="001E4397">
    <w:pPr>
      <w:tabs>
        <w:tab w:val="left" w:pos="405"/>
        <w:tab w:val="left" w:pos="3285"/>
        <w:tab w:val="center" w:pos="4536"/>
        <w:tab w:val="right" w:pos="9072"/>
      </w:tabs>
      <w:rPr>
        <w:rFonts w:ascii="Calibri" w:hAnsi="Calibri" w:cs="Calibri"/>
        <w:b/>
        <w:i/>
        <w:color w:val="1F497D"/>
        <w:sz w:val="18"/>
        <w:szCs w:val="18"/>
      </w:rPr>
    </w:pPr>
    <w:r w:rsidRPr="005142A4">
      <w:rPr>
        <w:rFonts w:ascii="Calibri" w:hAnsi="Calibri" w:cs="Calibri"/>
        <w:b/>
        <w:i/>
        <w:color w:val="1F497D"/>
        <w:sz w:val="18"/>
        <w:szCs w:val="18"/>
      </w:rPr>
      <w:t xml:space="preserve">UL. KS. ST. WYSZYŃSKIEGO 7 66-500 STRZELCE KRAJEŃSKIE </w:t>
    </w:r>
  </w:p>
  <w:p w:rsidR="00D964D8" w:rsidRPr="005142A4" w:rsidRDefault="00D964D8" w:rsidP="001E4397">
    <w:pPr>
      <w:tabs>
        <w:tab w:val="left" w:pos="405"/>
        <w:tab w:val="left" w:pos="3285"/>
        <w:tab w:val="center" w:pos="4536"/>
        <w:tab w:val="right" w:pos="9072"/>
      </w:tabs>
      <w:rPr>
        <w:b/>
        <w:i/>
        <w:color w:val="1F497D"/>
      </w:rPr>
    </w:pPr>
    <w:r w:rsidRPr="005142A4">
      <w:rPr>
        <w:rFonts w:ascii="Calibri" w:hAnsi="Calibri" w:cs="Calibri"/>
        <w:b/>
        <w:i/>
        <w:color w:val="1F497D"/>
        <w:sz w:val="18"/>
        <w:szCs w:val="18"/>
      </w:rPr>
      <w:t>TEL. 95 763 23 80 FAX. 95 763 11 26</w:t>
    </w:r>
  </w:p>
  <w:p w:rsidR="00D964D8" w:rsidRPr="001E4397" w:rsidRDefault="00D964D8" w:rsidP="001E4397">
    <w:pPr>
      <w:tabs>
        <w:tab w:val="left" w:pos="405"/>
        <w:tab w:val="left" w:pos="3285"/>
        <w:tab w:val="center" w:pos="4536"/>
        <w:tab w:val="right" w:pos="9072"/>
      </w:tabs>
      <w:rPr>
        <w:b/>
        <w:i/>
        <w:color w:val="1F497D"/>
      </w:rPr>
    </w:pPr>
    <w:r w:rsidRPr="005142A4">
      <w:rPr>
        <w:rFonts w:ascii="Calibri" w:hAnsi="Calibri" w:cs="Calibri"/>
        <w:color w:val="1F497D"/>
        <w:sz w:val="18"/>
        <w:szCs w:val="18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Bookman Old Style" w:hAnsi="Bookman Old Style"/>
        <w:sz w:val="24"/>
      </w:rPr>
    </w:lvl>
  </w:abstractNum>
  <w:abstractNum w:abstractNumId="1">
    <w:nsid w:val="0000000A"/>
    <w:multiLevelType w:val="multilevel"/>
    <w:tmpl w:val="0000000A"/>
    <w:lvl w:ilvl="0">
      <w:start w:val="2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4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2.3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5.5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lvl w:ilvl="0">
      <w:start w:val="2"/>
      <w:numFmt w:val="decimal"/>
      <w:lvlText w:val="5.5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lvl w:ilvl="0">
      <w:start w:val="3"/>
      <w:numFmt w:val="decimal"/>
      <w:lvlText w:val="5.5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595411"/>
    <w:multiLevelType w:val="hybridMultilevel"/>
    <w:tmpl w:val="54268FEC"/>
    <w:lvl w:ilvl="0" w:tplc="8BDAB82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931914"/>
    <w:multiLevelType w:val="multilevel"/>
    <w:tmpl w:val="ED0A3B8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5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99E1CB3"/>
    <w:multiLevelType w:val="hybridMultilevel"/>
    <w:tmpl w:val="4A785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35B6A"/>
    <w:multiLevelType w:val="multilevel"/>
    <w:tmpl w:val="5246CD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4B81B4D"/>
    <w:multiLevelType w:val="hybridMultilevel"/>
    <w:tmpl w:val="0212C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96198"/>
    <w:multiLevelType w:val="hybridMultilevel"/>
    <w:tmpl w:val="DBA4B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7925566"/>
    <w:multiLevelType w:val="multilevel"/>
    <w:tmpl w:val="F304A2FE"/>
    <w:lvl w:ilvl="0">
      <w:start w:val="2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654B2"/>
    <w:multiLevelType w:val="hybridMultilevel"/>
    <w:tmpl w:val="F99C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50CCD"/>
    <w:multiLevelType w:val="multilevel"/>
    <w:tmpl w:val="9C284C54"/>
    <w:lvl w:ilvl="0">
      <w:start w:val="2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AB10B0"/>
    <w:multiLevelType w:val="multilevel"/>
    <w:tmpl w:val="F5661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A6F7E31"/>
    <w:multiLevelType w:val="multilevel"/>
    <w:tmpl w:val="DA94F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F54004"/>
    <w:multiLevelType w:val="multilevel"/>
    <w:tmpl w:val="54302F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1576A1"/>
    <w:multiLevelType w:val="singleLevel"/>
    <w:tmpl w:val="38DEEE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BF33EB6"/>
    <w:multiLevelType w:val="hybridMultilevel"/>
    <w:tmpl w:val="E2F8C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8272E7"/>
    <w:multiLevelType w:val="hybridMultilevel"/>
    <w:tmpl w:val="B0263C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D61877"/>
    <w:multiLevelType w:val="hybridMultilevel"/>
    <w:tmpl w:val="4810DF8A"/>
    <w:lvl w:ilvl="0" w:tplc="5B928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32CE2"/>
    <w:multiLevelType w:val="multilevel"/>
    <w:tmpl w:val="3366455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8"/>
  </w:num>
  <w:num w:numId="5">
    <w:abstractNumId w:val="19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7"/>
  </w:num>
  <w:num w:numId="11">
    <w:abstractNumId w:val="22"/>
  </w:num>
  <w:num w:numId="12">
    <w:abstractNumId w:val="21"/>
  </w:num>
  <w:num w:numId="13">
    <w:abstractNumId w:val="27"/>
  </w:num>
  <w:num w:numId="14">
    <w:abstractNumId w:val="14"/>
  </w:num>
  <w:num w:numId="15">
    <w:abstractNumId w:val="11"/>
  </w:num>
  <w:num w:numId="16">
    <w:abstractNumId w:val="15"/>
  </w:num>
  <w:num w:numId="17">
    <w:abstractNumId w:val="8"/>
  </w:num>
  <w:num w:numId="18">
    <w:abstractNumId w:val="12"/>
  </w:num>
  <w:num w:numId="19">
    <w:abstractNumId w:val="26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397"/>
    <w:rsid w:val="0008286A"/>
    <w:rsid w:val="0009030C"/>
    <w:rsid w:val="000F4CAB"/>
    <w:rsid w:val="00172DA1"/>
    <w:rsid w:val="001E4397"/>
    <w:rsid w:val="00230D26"/>
    <w:rsid w:val="00231271"/>
    <w:rsid w:val="002D0CE3"/>
    <w:rsid w:val="002F3C6A"/>
    <w:rsid w:val="00426D2E"/>
    <w:rsid w:val="004773B8"/>
    <w:rsid w:val="00484CE2"/>
    <w:rsid w:val="004B7408"/>
    <w:rsid w:val="004C4680"/>
    <w:rsid w:val="004F4D7B"/>
    <w:rsid w:val="005279AD"/>
    <w:rsid w:val="006D2680"/>
    <w:rsid w:val="00764045"/>
    <w:rsid w:val="00782136"/>
    <w:rsid w:val="007B4D51"/>
    <w:rsid w:val="008C0E46"/>
    <w:rsid w:val="00905951"/>
    <w:rsid w:val="00A22859"/>
    <w:rsid w:val="00A648E3"/>
    <w:rsid w:val="00B6374F"/>
    <w:rsid w:val="00C82E96"/>
    <w:rsid w:val="00D964D8"/>
    <w:rsid w:val="00E33B52"/>
    <w:rsid w:val="00E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E439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4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4397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E439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E4397"/>
    <w:pPr>
      <w:jc w:val="center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E439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397"/>
    <w:pPr>
      <w:ind w:left="708"/>
    </w:pPr>
  </w:style>
  <w:style w:type="character" w:styleId="Uwydatnienie">
    <w:name w:val="Emphasis"/>
    <w:uiPriority w:val="20"/>
    <w:qFormat/>
    <w:rsid w:val="001E4397"/>
    <w:rPr>
      <w:i/>
      <w:iCs/>
    </w:rPr>
  </w:style>
  <w:style w:type="paragraph" w:customStyle="1" w:styleId="Default">
    <w:name w:val="Default"/>
    <w:rsid w:val="001E4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484CE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84C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4C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484CE2"/>
    <w:rPr>
      <w:rFonts w:cs="Calibri"/>
      <w:sz w:val="19"/>
      <w:szCs w:val="19"/>
      <w:shd w:val="clear" w:color="auto" w:fill="FFFFFF"/>
    </w:rPr>
  </w:style>
  <w:style w:type="character" w:customStyle="1" w:styleId="Teksttreci13">
    <w:name w:val="Tekst treści (13)_"/>
    <w:link w:val="Teksttreci130"/>
    <w:rsid w:val="00484CE2"/>
    <w:rPr>
      <w:rFonts w:cs="Calibri"/>
      <w:sz w:val="17"/>
      <w:szCs w:val="17"/>
      <w:shd w:val="clear" w:color="auto" w:fill="FFFFFF"/>
    </w:rPr>
  </w:style>
  <w:style w:type="character" w:customStyle="1" w:styleId="Teksttreci1395ptBezkursywy">
    <w:name w:val="Tekst treści (13) + 9;5 pt;Bez kursywy"/>
    <w:rsid w:val="00484CE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PogrubienieTeksttreci1395ptBezkursywy">
    <w:name w:val="Pogrubienie;Tekst treści (13) + 9;5 pt;Bez kursywy"/>
    <w:rsid w:val="00484CE2"/>
    <w:rPr>
      <w:rFonts w:ascii="Calibri" w:eastAsia="Calibri" w:hAnsi="Calibri" w:cs="Calibri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Spistreci">
    <w:name w:val="Spis treści_"/>
    <w:link w:val="Spistreci0"/>
    <w:rsid w:val="00484CE2"/>
    <w:rPr>
      <w:rFonts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4CE2"/>
    <w:pPr>
      <w:shd w:val="clear" w:color="auto" w:fill="FFFFFF"/>
      <w:spacing w:line="0" w:lineRule="atLeast"/>
      <w:ind w:hanging="2120"/>
    </w:pPr>
    <w:rPr>
      <w:rFonts w:asciiTheme="minorHAnsi" w:eastAsiaTheme="minorHAnsi" w:hAnsiTheme="minorHAnsi" w:cs="Calibri"/>
      <w:sz w:val="19"/>
      <w:szCs w:val="19"/>
      <w:lang w:eastAsia="en-US"/>
    </w:rPr>
  </w:style>
  <w:style w:type="paragraph" w:customStyle="1" w:styleId="Teksttreci130">
    <w:name w:val="Tekst treści (13)"/>
    <w:basedOn w:val="Normalny"/>
    <w:link w:val="Teksttreci13"/>
    <w:rsid w:val="00484CE2"/>
    <w:pPr>
      <w:shd w:val="clear" w:color="auto" w:fill="FFFFFF"/>
      <w:spacing w:before="180" w:after="180" w:line="317" w:lineRule="exact"/>
      <w:ind w:hanging="300"/>
      <w:jc w:val="both"/>
    </w:pPr>
    <w:rPr>
      <w:rFonts w:asciiTheme="minorHAnsi" w:eastAsiaTheme="minorHAnsi" w:hAnsiTheme="minorHAnsi" w:cs="Calibri"/>
      <w:sz w:val="17"/>
      <w:szCs w:val="17"/>
      <w:lang w:eastAsia="en-US"/>
    </w:rPr>
  </w:style>
  <w:style w:type="paragraph" w:customStyle="1" w:styleId="Spistreci0">
    <w:name w:val="Spis treści"/>
    <w:basedOn w:val="Normalny"/>
    <w:link w:val="Spistreci"/>
    <w:rsid w:val="00484CE2"/>
    <w:pPr>
      <w:shd w:val="clear" w:color="auto" w:fill="FFFFFF"/>
      <w:spacing w:before="360" w:after="180" w:line="0" w:lineRule="atLeast"/>
      <w:ind w:hanging="320"/>
    </w:pPr>
    <w:rPr>
      <w:rFonts w:asciiTheme="minorHAnsi" w:eastAsiaTheme="minorHAnsi" w:hAnsiTheme="minorHAnsi" w:cs="Calibri"/>
      <w:sz w:val="19"/>
      <w:szCs w:val="19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0">
    <w:name w:val="Stopka_"/>
    <w:link w:val="Stopka1"/>
    <w:rsid w:val="00C82E96"/>
    <w:rPr>
      <w:rFonts w:cs="Calibri"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C82E96"/>
    <w:rPr>
      <w:rFonts w:cs="Calibri"/>
      <w:shd w:val="clear" w:color="auto" w:fill="FFFFFF"/>
    </w:rPr>
  </w:style>
  <w:style w:type="character" w:customStyle="1" w:styleId="Nagwek20">
    <w:name w:val="Nagłówek #2_"/>
    <w:link w:val="Nagwek21"/>
    <w:rsid w:val="00C82E96"/>
    <w:rPr>
      <w:rFonts w:cs="Calibri"/>
      <w:shd w:val="clear" w:color="auto" w:fill="FFFFFF"/>
    </w:rPr>
  </w:style>
  <w:style w:type="character" w:customStyle="1" w:styleId="PogrubienieTeksttreci11pt">
    <w:name w:val="Pogrubienie;Tekst treści + 11 pt"/>
    <w:rsid w:val="00C82E9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0">
    <w:name w:val="Nagłówek #1_"/>
    <w:link w:val="Nagwek11"/>
    <w:rsid w:val="00C82E96"/>
    <w:rPr>
      <w:rFonts w:cs="Calibri"/>
      <w:shd w:val="clear" w:color="auto" w:fill="FFFFFF"/>
    </w:rPr>
  </w:style>
  <w:style w:type="paragraph" w:customStyle="1" w:styleId="Stopka1">
    <w:name w:val="Stopka1"/>
    <w:basedOn w:val="Normalny"/>
    <w:link w:val="Stopka0"/>
    <w:rsid w:val="00C82E96"/>
    <w:pPr>
      <w:shd w:val="clear" w:color="auto" w:fill="FFFFFF"/>
      <w:spacing w:after="120" w:line="0" w:lineRule="atLeast"/>
      <w:ind w:hanging="440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82E96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Nagwek21">
    <w:name w:val="Nagłówek #2"/>
    <w:basedOn w:val="Normalny"/>
    <w:link w:val="Nagwek20"/>
    <w:rsid w:val="00C82E96"/>
    <w:pPr>
      <w:shd w:val="clear" w:color="auto" w:fill="FFFFFF"/>
      <w:spacing w:before="300" w:line="269" w:lineRule="exact"/>
      <w:ind w:hanging="360"/>
      <w:jc w:val="both"/>
      <w:outlineLvl w:val="1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C82E96"/>
    <w:pPr>
      <w:shd w:val="clear" w:color="auto" w:fill="FFFFFF"/>
      <w:spacing w:before="240" w:line="0" w:lineRule="atLeast"/>
      <w:jc w:val="both"/>
      <w:outlineLvl w:val="0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E9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E9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2E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czelnikrg@fs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fs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7B19-E359-4A12-8FDC-6D30A81E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Dorota Jankowska</cp:lastModifiedBy>
  <cp:revision>10</cp:revision>
  <dcterms:created xsi:type="dcterms:W3CDTF">2016-11-28T14:19:00Z</dcterms:created>
  <dcterms:modified xsi:type="dcterms:W3CDTF">2017-02-07T13:06:00Z</dcterms:modified>
</cp:coreProperties>
</file>